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D43" w:rsidRPr="0017395D" w:rsidRDefault="004B761F" w:rsidP="0017395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395D">
        <w:rPr>
          <w:rFonts w:ascii="Times New Roman" w:hAnsi="Times New Roman"/>
          <w:b/>
          <w:bCs/>
          <w:sz w:val="28"/>
          <w:szCs w:val="28"/>
        </w:rPr>
        <w:t>SZKOLNY PROGRAM</w:t>
      </w:r>
    </w:p>
    <w:p w:rsidR="00D05D43" w:rsidRPr="0017395D" w:rsidRDefault="004B761F">
      <w:pPr>
        <w:autoSpaceDE w:val="0"/>
        <w:spacing w:before="100" w:after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395D">
        <w:rPr>
          <w:rFonts w:ascii="Times New Roman" w:hAnsi="Times New Roman"/>
          <w:b/>
          <w:bCs/>
          <w:sz w:val="28"/>
          <w:szCs w:val="28"/>
        </w:rPr>
        <w:t>WYCHOWAWCZO-PROFILAKTYCZNY</w:t>
      </w:r>
    </w:p>
    <w:p w:rsidR="00D05D43" w:rsidRPr="0017395D" w:rsidRDefault="004B761F">
      <w:pPr>
        <w:autoSpaceDE w:val="0"/>
        <w:spacing w:before="100" w:after="100"/>
        <w:jc w:val="center"/>
        <w:rPr>
          <w:rFonts w:eastAsia="Calibri" w:cs="Calibri"/>
          <w:b/>
          <w:bCs/>
          <w:sz w:val="28"/>
          <w:szCs w:val="28"/>
        </w:rPr>
      </w:pPr>
      <w:r w:rsidRPr="0017395D">
        <w:rPr>
          <w:rFonts w:eastAsia="Calibri" w:cs="Calibri"/>
          <w:b/>
          <w:bCs/>
          <w:sz w:val="28"/>
          <w:szCs w:val="28"/>
        </w:rPr>
        <w:t>Szkoła Podsta</w:t>
      </w:r>
      <w:r w:rsidR="009920A6" w:rsidRPr="0017395D">
        <w:rPr>
          <w:rFonts w:eastAsia="Calibri" w:cs="Calibri"/>
          <w:b/>
          <w:bCs/>
          <w:sz w:val="28"/>
          <w:szCs w:val="28"/>
        </w:rPr>
        <w:t>wowa im. Antoniego Abrahama w Połczynie</w:t>
      </w:r>
      <w:r w:rsidRPr="0017395D">
        <w:rPr>
          <w:rFonts w:eastAsia="Calibri" w:cs="Calibri"/>
          <w:b/>
          <w:bCs/>
          <w:sz w:val="28"/>
          <w:szCs w:val="28"/>
        </w:rPr>
        <w:t xml:space="preserve">    </w:t>
      </w:r>
    </w:p>
    <w:p w:rsidR="00D05D43" w:rsidRPr="0017395D" w:rsidRDefault="002B4E38">
      <w:pPr>
        <w:autoSpaceDE w:val="0"/>
        <w:spacing w:before="100" w:after="1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lata 2020-2021</w:t>
      </w:r>
    </w:p>
    <w:p w:rsidR="00D05D43" w:rsidRPr="0017395D" w:rsidRDefault="00D05D43">
      <w:pPr>
        <w:pStyle w:val="Tekstpodstawowy"/>
        <w:autoSpaceDE w:val="0"/>
        <w:spacing w:before="100" w:after="10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5D43" w:rsidRPr="0017395D" w:rsidRDefault="00D05D43">
      <w:pPr>
        <w:pStyle w:val="Tekstpodstawowy"/>
        <w:widowControl/>
        <w:spacing w:after="0"/>
      </w:pPr>
    </w:p>
    <w:p w:rsidR="00D05D43" w:rsidRPr="0017395D" w:rsidRDefault="00D05D43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5D43" w:rsidRPr="0017395D" w:rsidRDefault="004B761F">
      <w:pPr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17395D">
        <w:rPr>
          <w:rFonts w:ascii="Times New Roman" w:hAnsi="Times New Roman"/>
          <w:b/>
          <w:bCs/>
          <w:sz w:val="28"/>
          <w:szCs w:val="28"/>
        </w:rPr>
        <w:t>WPROWADZENIE</w:t>
      </w:r>
    </w:p>
    <w:p w:rsidR="00D05D43" w:rsidRPr="0017395D" w:rsidRDefault="004B761F" w:rsidP="00B54909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ab/>
        <w:t xml:space="preserve">Pierwszymi wychowawcami swoich dzieci są rodzice. Nauczyciele wspomagają ich wszechstronny i harmonijny rozwój, a uczeń akceptuje siebie i jest otwarty na potrzeby drugiego człowieka, żyje nie tylko z drugim, ale i dla drugich. </w:t>
      </w:r>
    </w:p>
    <w:p w:rsidR="00D05D43" w:rsidRPr="0017395D" w:rsidRDefault="004B761F" w:rsidP="00B54909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b/>
          <w:bCs/>
          <w:sz w:val="28"/>
          <w:szCs w:val="28"/>
        </w:rPr>
        <w:tab/>
        <w:t>Wychowanie</w:t>
      </w:r>
      <w:r w:rsidRPr="0017395D">
        <w:rPr>
          <w:rFonts w:ascii="Times New Roman" w:hAnsi="Times New Roman"/>
          <w:sz w:val="28"/>
          <w:szCs w:val="28"/>
        </w:rPr>
        <w:t xml:space="preserve"> to  proces  wspomagania  człowieka  w  rozwoju,  ukierunkowany  na osiągnięcie pełni dojrzałości fizycznej, psychicznej, społecznej </w:t>
      </w:r>
      <w:r w:rsidR="00B54909" w:rsidRPr="0017395D">
        <w:rPr>
          <w:rFonts w:ascii="Times New Roman" w:hAnsi="Times New Roman"/>
          <w:sz w:val="28"/>
          <w:szCs w:val="28"/>
        </w:rPr>
        <w:t xml:space="preserve">    </w:t>
      </w:r>
      <w:r w:rsidRPr="0017395D">
        <w:rPr>
          <w:rFonts w:ascii="Times New Roman" w:hAnsi="Times New Roman"/>
          <w:sz w:val="28"/>
          <w:szCs w:val="28"/>
        </w:rPr>
        <w:t>i duchowej.</w:t>
      </w:r>
      <w:r w:rsidR="007A0A4D" w:rsidRPr="0017395D">
        <w:rPr>
          <w:rFonts w:ascii="Times New Roman" w:hAnsi="Times New Roman"/>
          <w:sz w:val="28"/>
          <w:szCs w:val="28"/>
        </w:rPr>
        <w:t xml:space="preserve"> </w:t>
      </w:r>
      <w:r w:rsidRPr="0017395D">
        <w:rPr>
          <w:rFonts w:ascii="Times New Roman" w:hAnsi="Times New Roman"/>
          <w:b/>
          <w:bCs/>
          <w:sz w:val="28"/>
          <w:szCs w:val="28"/>
        </w:rPr>
        <w:t xml:space="preserve">Profilaktyka </w:t>
      </w:r>
      <w:r w:rsidRPr="0017395D">
        <w:rPr>
          <w:rFonts w:ascii="Times New Roman" w:hAnsi="Times New Roman"/>
          <w:sz w:val="28"/>
          <w:szCs w:val="28"/>
        </w:rPr>
        <w:t xml:space="preserve">to  proces  wspomagania  człowieka  w  radzeniu  sobie  </w:t>
      </w:r>
      <w:r w:rsidR="00B54909" w:rsidRPr="0017395D">
        <w:rPr>
          <w:rFonts w:ascii="Times New Roman" w:hAnsi="Times New Roman"/>
          <w:sz w:val="28"/>
          <w:szCs w:val="28"/>
        </w:rPr>
        <w:t xml:space="preserve">    </w:t>
      </w:r>
      <w:r w:rsidRPr="0017395D">
        <w:rPr>
          <w:rFonts w:ascii="Times New Roman" w:hAnsi="Times New Roman"/>
          <w:sz w:val="28"/>
          <w:szCs w:val="28"/>
        </w:rPr>
        <w:t xml:space="preserve">z  trudnościami zagrażającymi  prawidłowemu  rozwojowi  i  zdrowemu  życiu, 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   </w:t>
      </w:r>
      <w:r w:rsidRPr="0017395D">
        <w:rPr>
          <w:rFonts w:ascii="Times New Roman" w:hAnsi="Times New Roman"/>
          <w:sz w:val="28"/>
          <w:szCs w:val="28"/>
        </w:rPr>
        <w:t>a  także  ograniczenie  i likwidowanie czynników blokujących i zaburzających zdrowe życie.</w:t>
      </w:r>
      <w:r w:rsidRPr="001739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7395D">
        <w:rPr>
          <w:rFonts w:ascii="Times New Roman" w:hAnsi="Times New Roman"/>
          <w:sz w:val="28"/>
          <w:szCs w:val="28"/>
        </w:rPr>
        <w:t>Profilaktyka winna wspomagać</w:t>
      </w:r>
      <w:r w:rsidRPr="001739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7395D">
        <w:rPr>
          <w:rFonts w:ascii="Times New Roman" w:hAnsi="Times New Roman"/>
          <w:sz w:val="28"/>
          <w:szCs w:val="28"/>
        </w:rPr>
        <w:t>proces wychowania, a wychowanie tworzy integralną całość z  wiedzą i kreowaniem umiejętności, poprzez które formuje się osobowość młodego człowieka. Nie wolno ich rozdzielać, gdyż wychowanie musi posiłkować się wiedzą, w której zapisane jest doświadczenie.</w:t>
      </w:r>
    </w:p>
    <w:p w:rsidR="00D05D43" w:rsidRPr="0017395D" w:rsidRDefault="004B761F" w:rsidP="00B54909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b/>
          <w:bCs/>
          <w:sz w:val="28"/>
          <w:szCs w:val="28"/>
        </w:rPr>
        <w:tab/>
        <w:t xml:space="preserve">Program Wychowawczo-Profilaktyczny </w:t>
      </w:r>
      <w:r w:rsidRPr="0017395D">
        <w:rPr>
          <w:rFonts w:ascii="Times New Roman" w:hAnsi="Times New Roman"/>
          <w:sz w:val="28"/>
          <w:szCs w:val="28"/>
        </w:rPr>
        <w:t xml:space="preserve">szkoły  dostosowany  jest 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</w:t>
      </w:r>
      <w:r w:rsidRPr="0017395D">
        <w:rPr>
          <w:rFonts w:ascii="Times New Roman" w:hAnsi="Times New Roman"/>
          <w:sz w:val="28"/>
          <w:szCs w:val="28"/>
        </w:rPr>
        <w:t xml:space="preserve">do  potrzeb rozwojowych uczniów oraz potrzeb naszego środowiska lokalnego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  </w:t>
      </w:r>
      <w:r w:rsidRPr="0017395D">
        <w:rPr>
          <w:rFonts w:ascii="Times New Roman" w:hAnsi="Times New Roman"/>
          <w:sz w:val="28"/>
          <w:szCs w:val="28"/>
        </w:rPr>
        <w:t xml:space="preserve">i obejmuje wszystkie treści i działania o charakterze wychowawczym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                 </w:t>
      </w:r>
      <w:r w:rsidRPr="0017395D">
        <w:rPr>
          <w:rFonts w:ascii="Times New Roman" w:hAnsi="Times New Roman"/>
          <w:sz w:val="28"/>
          <w:szCs w:val="28"/>
        </w:rPr>
        <w:t xml:space="preserve">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</w:t>
      </w:r>
      <w:r w:rsidRPr="0017395D">
        <w:rPr>
          <w:rFonts w:ascii="Times New Roman" w:hAnsi="Times New Roman"/>
          <w:sz w:val="28"/>
          <w:szCs w:val="28"/>
        </w:rPr>
        <w:t>i przyjaźni.</w:t>
      </w:r>
      <w:r w:rsidR="00CB5907" w:rsidRPr="0017395D">
        <w:rPr>
          <w:rFonts w:ascii="Times New Roman" w:hAnsi="Times New Roman"/>
          <w:sz w:val="28"/>
          <w:szCs w:val="28"/>
        </w:rPr>
        <w:t xml:space="preserve"> </w:t>
      </w:r>
      <w:r w:rsidRPr="0017395D">
        <w:rPr>
          <w:rFonts w:ascii="Times New Roman" w:hAnsi="Times New Roman"/>
          <w:sz w:val="28"/>
          <w:szCs w:val="28"/>
        </w:rPr>
        <w:t>Program przeznaczony jest do realizacji przez wychowawców klas podczas godzin z wychowawcą we współpracy z nauczycielami wszystkich przedmiot</w:t>
      </w:r>
      <w:r w:rsidR="003C31CC" w:rsidRPr="0017395D">
        <w:rPr>
          <w:rFonts w:ascii="Times New Roman" w:hAnsi="Times New Roman"/>
          <w:sz w:val="28"/>
          <w:szCs w:val="28"/>
        </w:rPr>
        <w:t>ów, pedagogiem,</w:t>
      </w:r>
      <w:r w:rsidR="00CB5907" w:rsidRPr="0017395D">
        <w:rPr>
          <w:rFonts w:ascii="Times New Roman" w:hAnsi="Times New Roman"/>
          <w:sz w:val="28"/>
          <w:szCs w:val="28"/>
        </w:rPr>
        <w:t xml:space="preserve"> psychologiem,</w:t>
      </w:r>
      <w:r w:rsidR="003C31CC" w:rsidRPr="0017395D">
        <w:rPr>
          <w:rFonts w:ascii="Times New Roman" w:hAnsi="Times New Roman"/>
          <w:sz w:val="28"/>
          <w:szCs w:val="28"/>
        </w:rPr>
        <w:t xml:space="preserve"> </w:t>
      </w:r>
      <w:r w:rsidRPr="0017395D">
        <w:rPr>
          <w:rFonts w:ascii="Times New Roman" w:hAnsi="Times New Roman"/>
          <w:sz w:val="28"/>
          <w:szCs w:val="28"/>
        </w:rPr>
        <w:t>pielęgniarką szkolną i pozostałymi pracownikami szkoły, w zależności  od stanu  zasobów,  potrzeb  klasy  oraz  przy  współpracy  z  rodzicami  i środowiskiem lokalnym.</w:t>
      </w:r>
    </w:p>
    <w:p w:rsidR="00D05D43" w:rsidRPr="0017395D" w:rsidRDefault="00D05D43">
      <w:pPr>
        <w:spacing w:after="200" w:line="276" w:lineRule="auto"/>
        <w:rPr>
          <w:sz w:val="28"/>
          <w:szCs w:val="28"/>
        </w:rPr>
      </w:pPr>
    </w:p>
    <w:p w:rsidR="00B54909" w:rsidRPr="0017395D" w:rsidRDefault="00B54909">
      <w:pPr>
        <w:spacing w:after="200" w:line="276" w:lineRule="auto"/>
        <w:rPr>
          <w:sz w:val="28"/>
          <w:szCs w:val="28"/>
        </w:rPr>
      </w:pPr>
    </w:p>
    <w:p w:rsidR="00B54909" w:rsidRPr="0017395D" w:rsidRDefault="00B54909">
      <w:pPr>
        <w:spacing w:after="200" w:line="276" w:lineRule="auto"/>
        <w:rPr>
          <w:sz w:val="28"/>
          <w:szCs w:val="28"/>
        </w:rPr>
      </w:pPr>
    </w:p>
    <w:p w:rsidR="00B54909" w:rsidRDefault="00B54909">
      <w:pPr>
        <w:spacing w:after="200" w:line="276" w:lineRule="auto"/>
        <w:rPr>
          <w:sz w:val="28"/>
          <w:szCs w:val="28"/>
        </w:rPr>
      </w:pPr>
    </w:p>
    <w:p w:rsidR="001A438A" w:rsidRPr="0017395D" w:rsidRDefault="001A438A">
      <w:pPr>
        <w:spacing w:after="200" w:line="276" w:lineRule="auto"/>
        <w:rPr>
          <w:sz w:val="28"/>
          <w:szCs w:val="28"/>
        </w:rPr>
      </w:pPr>
    </w:p>
    <w:p w:rsidR="00D05D43" w:rsidRPr="0017395D" w:rsidRDefault="004B761F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17395D">
        <w:rPr>
          <w:rFonts w:eastAsia="Calibri" w:cs="Calibri"/>
          <w:b/>
          <w:sz w:val="28"/>
          <w:szCs w:val="28"/>
        </w:rPr>
        <w:lastRenderedPageBreak/>
        <w:t xml:space="preserve"> </w:t>
      </w:r>
      <w:r w:rsidRPr="0017395D">
        <w:rPr>
          <w:rFonts w:ascii="Times New Roman" w:hAnsi="Times New Roman"/>
          <w:b/>
          <w:sz w:val="28"/>
          <w:szCs w:val="28"/>
        </w:rPr>
        <w:t xml:space="preserve"> 2. OBOWIĄZUJĄCE AKTY PRAWNE</w:t>
      </w:r>
    </w:p>
    <w:p w:rsidR="007A0A4D" w:rsidRPr="0017395D" w:rsidRDefault="007A0A4D" w:rsidP="007A0A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7A0A4D" w:rsidRPr="001A438A" w:rsidRDefault="007A0A4D" w:rsidP="007A0A4D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720" w:hanging="436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A438A">
        <w:rPr>
          <w:rFonts w:ascii="Times New Roman" w:hAnsi="Times New Roman"/>
          <w:color w:val="000000"/>
          <w:kern w:val="1"/>
          <w:sz w:val="28"/>
          <w:szCs w:val="28"/>
        </w:rPr>
        <w:t>Konstytucja Rzeczpospolitej Polskiej (zwłaszcza art. 72)</w:t>
      </w:r>
    </w:p>
    <w:p w:rsidR="007A0A4D" w:rsidRPr="001A438A" w:rsidRDefault="007A0A4D" w:rsidP="007A0A4D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ind w:left="1276" w:hanging="992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A438A">
        <w:rPr>
          <w:rFonts w:ascii="Symbol" w:hAnsi="Symbol" w:cs="Symbol"/>
          <w:color w:val="000000"/>
          <w:kern w:val="1"/>
          <w:sz w:val="28"/>
          <w:szCs w:val="28"/>
        </w:rPr>
        <w:t></w:t>
      </w:r>
      <w:r w:rsidR="001A438A">
        <w:rPr>
          <w:rFonts w:ascii="Symbol" w:hAnsi="Symbol" w:cs="Symbol"/>
          <w:color w:val="000000"/>
          <w:kern w:val="1"/>
          <w:sz w:val="28"/>
          <w:szCs w:val="28"/>
        </w:rPr>
        <w:t></w:t>
      </w:r>
      <w:r w:rsidR="001A438A">
        <w:rPr>
          <w:rFonts w:ascii="Symbol" w:hAnsi="Symbol" w:cs="Symbol"/>
          <w:color w:val="000000"/>
          <w:kern w:val="1"/>
          <w:sz w:val="28"/>
          <w:szCs w:val="28"/>
        </w:rPr>
        <w:t></w:t>
      </w:r>
      <w:r w:rsidRPr="001A438A">
        <w:rPr>
          <w:rFonts w:ascii="Times New Roman" w:hAnsi="Times New Roman"/>
          <w:color w:val="000000"/>
          <w:kern w:val="1"/>
          <w:sz w:val="28"/>
          <w:szCs w:val="28"/>
        </w:rPr>
        <w:t>Powszechna Deklaracja Praw Człowieka</w:t>
      </w:r>
    </w:p>
    <w:p w:rsidR="007A0A4D" w:rsidRPr="001A438A" w:rsidRDefault="007A0A4D" w:rsidP="007A0A4D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ind w:left="1276" w:hanging="992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A438A">
        <w:rPr>
          <w:rFonts w:ascii="Symbol" w:hAnsi="Symbol" w:cs="Symbol"/>
          <w:color w:val="000000"/>
          <w:kern w:val="1"/>
          <w:sz w:val="28"/>
          <w:szCs w:val="28"/>
        </w:rPr>
        <w:t></w:t>
      </w:r>
      <w:r w:rsidR="001A438A">
        <w:rPr>
          <w:rFonts w:ascii="Symbol" w:hAnsi="Symbol" w:cs="Symbol"/>
          <w:color w:val="000000"/>
          <w:kern w:val="1"/>
          <w:sz w:val="28"/>
          <w:szCs w:val="28"/>
        </w:rPr>
        <w:t></w:t>
      </w:r>
      <w:r w:rsidRPr="001A438A">
        <w:rPr>
          <w:rFonts w:ascii="Times New Roman" w:hAnsi="Times New Roman"/>
          <w:color w:val="000000"/>
          <w:kern w:val="1"/>
          <w:sz w:val="28"/>
          <w:szCs w:val="28"/>
        </w:rPr>
        <w:t>Międzynarodowy Pakt Praw Obywatelskich i Politycznych</w:t>
      </w:r>
    </w:p>
    <w:p w:rsidR="007A0A4D" w:rsidRPr="001A438A" w:rsidRDefault="007A0A4D" w:rsidP="007A0A4D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ind w:left="1276" w:hanging="992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A438A">
        <w:rPr>
          <w:rFonts w:ascii="Symbol" w:hAnsi="Symbol" w:cs="Symbol"/>
          <w:color w:val="000000"/>
          <w:kern w:val="1"/>
          <w:sz w:val="28"/>
          <w:szCs w:val="28"/>
        </w:rPr>
        <w:t></w:t>
      </w:r>
      <w:r w:rsidR="001A438A">
        <w:rPr>
          <w:rFonts w:ascii="Symbol" w:hAnsi="Symbol" w:cs="Symbol"/>
          <w:color w:val="000000"/>
          <w:kern w:val="1"/>
          <w:sz w:val="28"/>
          <w:szCs w:val="28"/>
        </w:rPr>
        <w:t></w:t>
      </w:r>
      <w:r w:rsidRPr="001A438A">
        <w:rPr>
          <w:rFonts w:ascii="Times New Roman" w:hAnsi="Times New Roman"/>
          <w:color w:val="000000"/>
          <w:kern w:val="1"/>
          <w:sz w:val="28"/>
          <w:szCs w:val="28"/>
        </w:rPr>
        <w:t>Konwencja o Prawach Dziecka</w:t>
      </w:r>
    </w:p>
    <w:p w:rsidR="007A0A4D" w:rsidRPr="001A438A" w:rsidRDefault="007A0A4D" w:rsidP="007A0A4D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A438A">
        <w:rPr>
          <w:rFonts w:ascii="Symbol" w:hAnsi="Symbol" w:cs="Symbol"/>
          <w:color w:val="000000"/>
          <w:kern w:val="1"/>
          <w:sz w:val="28"/>
          <w:szCs w:val="28"/>
        </w:rPr>
        <w:t></w:t>
      </w:r>
      <w:r w:rsidRPr="001A438A">
        <w:rPr>
          <w:rFonts w:ascii="Symbol" w:hAnsi="Symbol" w:cs="Symbol"/>
          <w:color w:val="000000"/>
          <w:kern w:val="1"/>
          <w:sz w:val="28"/>
          <w:szCs w:val="28"/>
        </w:rPr>
        <w:tab/>
      </w:r>
      <w:r w:rsidRPr="001A438A">
        <w:rPr>
          <w:rFonts w:ascii="Times New Roman" w:hAnsi="Times New Roman"/>
          <w:color w:val="000000"/>
          <w:kern w:val="1"/>
          <w:sz w:val="28"/>
          <w:szCs w:val="28"/>
        </w:rPr>
        <w:t xml:space="preserve">Ustawy i rozporządzenia MEN (zwłaszcza Ustawa z dnia </w:t>
      </w:r>
      <w:r w:rsidRPr="001A438A">
        <w:rPr>
          <w:rFonts w:ascii="Times New Roman" w:hAnsi="Times New Roman"/>
          <w:sz w:val="28"/>
          <w:szCs w:val="28"/>
        </w:rPr>
        <w:t>21.05.2019</w:t>
      </w:r>
    </w:p>
    <w:p w:rsidR="007A0A4D" w:rsidRPr="001A438A" w:rsidRDefault="007A0A4D" w:rsidP="007A0A4D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A438A">
        <w:rPr>
          <w:rFonts w:ascii="Times New Roman" w:hAnsi="Times New Roman"/>
          <w:color w:val="000000"/>
          <w:kern w:val="1"/>
          <w:sz w:val="28"/>
          <w:szCs w:val="28"/>
        </w:rPr>
        <w:t xml:space="preserve">roku Prawo Oświatowe oraz </w:t>
      </w:r>
      <w:r w:rsidRPr="001A438A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>Rozporządzeni</w:t>
      </w:r>
      <w:r w:rsidR="001A438A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e Ministra Edukacji Narodowej z </w:t>
      </w:r>
      <w:r w:rsidRPr="001A438A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dnia </w:t>
      </w:r>
      <w:r w:rsidRPr="001A438A">
        <w:rPr>
          <w:rFonts w:ascii="Times New Roman" w:hAnsi="Times New Roman"/>
          <w:b/>
          <w:bCs/>
          <w:sz w:val="28"/>
          <w:szCs w:val="28"/>
        </w:rPr>
        <w:t>31.08.2018</w:t>
      </w:r>
      <w:r w:rsidRPr="001A438A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 r. </w:t>
      </w:r>
      <w:r w:rsidRPr="001A438A">
        <w:rPr>
          <w:rFonts w:ascii="Times New Roman" w:hAnsi="Times New Roman"/>
          <w:color w:val="000000"/>
          <w:kern w:val="1"/>
          <w:sz w:val="28"/>
          <w:szCs w:val="28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policealnej),</w:t>
      </w:r>
    </w:p>
    <w:p w:rsidR="007A0A4D" w:rsidRPr="001A438A" w:rsidRDefault="007A0A4D" w:rsidP="001A438A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A438A">
        <w:rPr>
          <w:rFonts w:ascii="Times New Roman" w:hAnsi="Times New Roman"/>
          <w:color w:val="000000"/>
          <w:kern w:val="1"/>
          <w:sz w:val="28"/>
          <w:szCs w:val="28"/>
        </w:rPr>
        <w:t xml:space="preserve">- </w:t>
      </w:r>
      <w:r w:rsidRPr="001A438A">
        <w:rPr>
          <w:rFonts w:ascii="Times New Roman" w:hAnsi="Times New Roman"/>
          <w:sz w:val="28"/>
          <w:szCs w:val="28"/>
        </w:rPr>
        <w:t>Rozporządzenie MEN z 22.01.2018 r. w sprawie zakresu i form prowadzenia w szkołach i placówkach oświatowych działalności wychowawczej, edukacyjnej, informacyjnej i profilaktycznej w celu przeciwdziałania narkomanii.</w:t>
      </w:r>
    </w:p>
    <w:p w:rsidR="007A0A4D" w:rsidRPr="001A438A" w:rsidRDefault="007A0A4D" w:rsidP="007A0A4D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ind w:left="1276" w:hanging="992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A438A">
        <w:rPr>
          <w:rFonts w:ascii="Symbol" w:hAnsi="Symbol" w:cs="Symbol"/>
          <w:color w:val="000000"/>
          <w:kern w:val="1"/>
          <w:sz w:val="28"/>
          <w:szCs w:val="28"/>
        </w:rPr>
        <w:t></w:t>
      </w:r>
      <w:r w:rsidR="001A438A">
        <w:rPr>
          <w:rFonts w:ascii="Symbol" w:hAnsi="Symbol" w:cs="Symbol"/>
          <w:color w:val="000000"/>
          <w:kern w:val="1"/>
          <w:sz w:val="28"/>
          <w:szCs w:val="28"/>
        </w:rPr>
        <w:t></w:t>
      </w:r>
      <w:r w:rsidRPr="001A438A">
        <w:rPr>
          <w:rFonts w:ascii="Times New Roman" w:hAnsi="Times New Roman"/>
          <w:color w:val="000000"/>
          <w:kern w:val="1"/>
          <w:sz w:val="28"/>
          <w:szCs w:val="28"/>
        </w:rPr>
        <w:t>Karta Nauczyciela</w:t>
      </w:r>
    </w:p>
    <w:p w:rsidR="007A0A4D" w:rsidRPr="001A438A" w:rsidRDefault="007A0A4D" w:rsidP="007A0A4D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ind w:left="1276" w:hanging="992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1A438A">
        <w:rPr>
          <w:rFonts w:ascii="Symbol" w:hAnsi="Symbol" w:cs="Symbol"/>
          <w:b/>
          <w:bCs/>
          <w:kern w:val="1"/>
          <w:sz w:val="28"/>
          <w:szCs w:val="28"/>
        </w:rPr>
        <w:t></w:t>
      </w:r>
      <w:r w:rsidR="001A438A">
        <w:rPr>
          <w:rFonts w:ascii="Symbol" w:hAnsi="Symbol" w:cs="Symbol"/>
          <w:b/>
          <w:bCs/>
          <w:kern w:val="1"/>
          <w:sz w:val="28"/>
          <w:szCs w:val="28"/>
        </w:rPr>
        <w:t></w:t>
      </w:r>
      <w:r w:rsidRPr="001A438A">
        <w:rPr>
          <w:rFonts w:ascii="Times New Roman" w:hAnsi="Times New Roman"/>
          <w:color w:val="000000"/>
          <w:kern w:val="1"/>
          <w:sz w:val="28"/>
          <w:szCs w:val="28"/>
        </w:rPr>
        <w:t>Programy narodowe i krajowe w zakresie profilaktyki i promocji zdrowia itd.</w:t>
      </w:r>
    </w:p>
    <w:p w:rsidR="007A0A4D" w:rsidRPr="001A438A" w:rsidRDefault="007A0A4D" w:rsidP="007A0A4D">
      <w:pPr>
        <w:numPr>
          <w:ilvl w:val="12"/>
          <w:numId w:val="0"/>
        </w:numPr>
        <w:autoSpaceDE w:val="0"/>
        <w:autoSpaceDN w:val="0"/>
        <w:adjustRightInd w:val="0"/>
        <w:spacing w:line="360" w:lineRule="auto"/>
        <w:ind w:left="1276" w:hanging="992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1A438A">
        <w:rPr>
          <w:rFonts w:ascii="Symbol" w:hAnsi="Symbol" w:cs="Symbol"/>
          <w:b/>
          <w:bCs/>
          <w:kern w:val="1"/>
          <w:sz w:val="28"/>
          <w:szCs w:val="28"/>
        </w:rPr>
        <w:t></w:t>
      </w:r>
      <w:r w:rsidR="001A438A">
        <w:rPr>
          <w:rFonts w:ascii="Symbol" w:hAnsi="Symbol" w:cs="Symbol"/>
          <w:b/>
          <w:bCs/>
          <w:kern w:val="1"/>
          <w:sz w:val="28"/>
          <w:szCs w:val="28"/>
        </w:rPr>
        <w:t></w:t>
      </w:r>
      <w:r w:rsidRPr="001A438A">
        <w:rPr>
          <w:rFonts w:ascii="Times New Roman" w:hAnsi="Times New Roman"/>
          <w:kern w:val="1"/>
          <w:sz w:val="28"/>
          <w:szCs w:val="28"/>
        </w:rPr>
        <w:t>Kierunki realizacji polityk</w:t>
      </w:r>
      <w:r w:rsidR="00D8558C">
        <w:rPr>
          <w:rFonts w:ascii="Times New Roman" w:hAnsi="Times New Roman"/>
          <w:kern w:val="1"/>
          <w:sz w:val="28"/>
          <w:szCs w:val="28"/>
        </w:rPr>
        <w:t>i oświatowej na rok szkolny 2020/2021</w:t>
      </w:r>
      <w:r w:rsidRPr="001A438A">
        <w:rPr>
          <w:rFonts w:ascii="Times New Roman" w:hAnsi="Times New Roman"/>
          <w:kern w:val="1"/>
          <w:sz w:val="28"/>
          <w:szCs w:val="28"/>
        </w:rPr>
        <w:t>.</w:t>
      </w:r>
    </w:p>
    <w:p w:rsidR="00D05D43" w:rsidRPr="0017395D" w:rsidRDefault="00D05D43">
      <w:pPr>
        <w:spacing w:after="200" w:line="276" w:lineRule="auto"/>
      </w:pPr>
    </w:p>
    <w:p w:rsidR="00D05D43" w:rsidRPr="0017395D" w:rsidRDefault="00D05D43">
      <w:pPr>
        <w:tabs>
          <w:tab w:val="left" w:pos="0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D05D43" w:rsidRPr="0017395D" w:rsidRDefault="00D05D43">
      <w:pPr>
        <w:tabs>
          <w:tab w:val="left" w:pos="0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D05D43" w:rsidRPr="0017395D" w:rsidRDefault="00D05D43">
      <w:pPr>
        <w:tabs>
          <w:tab w:val="left" w:pos="0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D05D43" w:rsidRPr="0017395D" w:rsidRDefault="00D05D43">
      <w:pPr>
        <w:tabs>
          <w:tab w:val="left" w:pos="0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3C31CC" w:rsidRPr="0017395D" w:rsidRDefault="003C31CC">
      <w:pPr>
        <w:tabs>
          <w:tab w:val="left" w:pos="0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D05D43" w:rsidRPr="0017395D" w:rsidRDefault="00D05D43">
      <w:pPr>
        <w:tabs>
          <w:tab w:val="left" w:pos="0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54909" w:rsidRPr="0017395D" w:rsidRDefault="00B54909">
      <w:pPr>
        <w:tabs>
          <w:tab w:val="left" w:pos="0"/>
        </w:tabs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D05D43" w:rsidRPr="0017395D" w:rsidRDefault="004B761F" w:rsidP="00CB5907">
      <w:pPr>
        <w:spacing w:after="20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lastRenderedPageBreak/>
        <w:t xml:space="preserve">3. </w:t>
      </w:r>
      <w:r w:rsidR="001A438A" w:rsidRPr="0017395D">
        <w:rPr>
          <w:rFonts w:ascii="Times New Roman" w:hAnsi="Times New Roman"/>
          <w:b/>
          <w:bCs/>
          <w:sz w:val="28"/>
          <w:szCs w:val="28"/>
        </w:rPr>
        <w:t>PRZY OPRACOWANIU PROGRAMU WYCHOWAWCZO-PROFILAKTYCZNEGO SZKOŁY UWZGLĘDNIONO:</w:t>
      </w:r>
    </w:p>
    <w:p w:rsidR="00D05D43" w:rsidRPr="0017395D" w:rsidRDefault="004B761F" w:rsidP="00CB5907">
      <w:p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hAnsi="Times New Roman"/>
          <w:b/>
          <w:bCs/>
          <w:sz w:val="28"/>
          <w:szCs w:val="28"/>
        </w:rPr>
        <w:t>A.</w:t>
      </w:r>
      <w:r w:rsidR="003C31CC" w:rsidRPr="00173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395D">
        <w:rPr>
          <w:rFonts w:ascii="Times New Roman" w:hAnsi="Times New Roman"/>
          <w:b/>
          <w:bCs/>
          <w:sz w:val="26"/>
          <w:szCs w:val="26"/>
        </w:rPr>
        <w:t>C</w:t>
      </w: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harakterystyka środowiska szkolnego</w:t>
      </w:r>
      <w:r w:rsidR="00CB5907" w:rsidRPr="0017395D">
        <w:rPr>
          <w:rFonts w:ascii="Times New Roman" w:eastAsia="Calibri" w:hAnsi="Times New Roman" w:cs="Calibri"/>
          <w:b/>
          <w:bCs/>
          <w:sz w:val="28"/>
          <w:szCs w:val="28"/>
        </w:rPr>
        <w:t>:</w:t>
      </w:r>
    </w:p>
    <w:p w:rsidR="00D05D43" w:rsidRPr="0017395D" w:rsidRDefault="004B761F" w:rsidP="00CB5907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Co my wnosimy jako ludzie – jakimi zasobami ludzkimi dysponujemy? • Jakie jest przygotowanie merytoryczne nauczycieli do podejmowania działań wychowawczych i profilaktycznych (zarówno przygotowanie podstawowe, jak i specjalistyczne kwalifikacje do prowadzenia specyficznych działań wychowawczych czy profilaktycznych):</w:t>
      </w:r>
    </w:p>
    <w:p w:rsidR="00D05D43" w:rsidRPr="0017395D" w:rsidRDefault="004B761F" w:rsidP="00CB5907">
      <w:p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B.</w:t>
      </w:r>
      <w:r w:rsidR="003C31CC"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Zasoby materialne (np. boiska szkolne, pracownie, sala gimnastyczna)</w:t>
      </w:r>
    </w:p>
    <w:p w:rsidR="00D05D43" w:rsidRPr="0017395D" w:rsidRDefault="003C31CC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szatnia</w:t>
      </w:r>
      <w:r w:rsidR="004B761F" w:rsidRPr="0017395D">
        <w:rPr>
          <w:rFonts w:ascii="Times New Roman" w:eastAsia="Calibri" w:hAnsi="Times New Roman" w:cs="Calibri"/>
          <w:sz w:val="28"/>
          <w:szCs w:val="28"/>
        </w:rPr>
        <w:t xml:space="preserve"> dla uczniów,</w:t>
      </w:r>
      <w:r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4B761F" w:rsidRPr="0017395D">
        <w:rPr>
          <w:rFonts w:ascii="Times New Roman" w:eastAsia="Calibri" w:hAnsi="Times New Roman" w:cs="Calibri"/>
          <w:sz w:val="28"/>
          <w:szCs w:val="28"/>
        </w:rPr>
        <w:t>magazyn na sprzęt sportowy</w:t>
      </w:r>
    </w:p>
    <w:p w:rsidR="00D05D43" w:rsidRPr="0017395D" w:rsidRDefault="004B761F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pracownia logopedyczna,</w:t>
      </w:r>
    </w:p>
    <w:p w:rsidR="00CB5907" w:rsidRDefault="00CB5907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pracownia SI,</w:t>
      </w:r>
    </w:p>
    <w:p w:rsidR="009954F8" w:rsidRPr="0017395D" w:rsidRDefault="009954F8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pracownia fizyczno – chemiczna,</w:t>
      </w:r>
    </w:p>
    <w:p w:rsidR="00D05D43" w:rsidRPr="0017395D" w:rsidRDefault="004B761F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pracownia komputerowa</w:t>
      </w:r>
      <w:r w:rsidR="003C31CC" w:rsidRPr="0017395D">
        <w:rPr>
          <w:rFonts w:ascii="Times New Roman" w:eastAsia="Calibri" w:hAnsi="Times New Roman" w:cs="Calibri"/>
          <w:sz w:val="28"/>
          <w:szCs w:val="28"/>
        </w:rPr>
        <w:t>,</w:t>
      </w:r>
    </w:p>
    <w:p w:rsidR="00D05D43" w:rsidRPr="0017395D" w:rsidRDefault="00CB5907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gabinet pedagoga i psychologa,</w:t>
      </w:r>
    </w:p>
    <w:p w:rsidR="00D05D43" w:rsidRPr="0017395D" w:rsidRDefault="004B761F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dyżury pielęg</w:t>
      </w:r>
      <w:r w:rsidR="003C31CC" w:rsidRPr="0017395D">
        <w:rPr>
          <w:rFonts w:ascii="Times New Roman" w:eastAsia="Calibri" w:hAnsi="Times New Roman" w:cs="Calibri"/>
          <w:sz w:val="28"/>
          <w:szCs w:val="28"/>
        </w:rPr>
        <w:t>n</w:t>
      </w:r>
      <w:r w:rsidRPr="0017395D">
        <w:rPr>
          <w:rFonts w:ascii="Times New Roman" w:eastAsia="Calibri" w:hAnsi="Times New Roman" w:cs="Calibri"/>
          <w:sz w:val="28"/>
          <w:szCs w:val="28"/>
        </w:rPr>
        <w:t>iarki szkolnej,</w:t>
      </w:r>
    </w:p>
    <w:p w:rsidR="00D05D43" w:rsidRPr="0017395D" w:rsidRDefault="004B761F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biblioteka,</w:t>
      </w:r>
    </w:p>
    <w:p w:rsidR="00D05D43" w:rsidRDefault="00B54909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tablice multi</w:t>
      </w:r>
      <w:r w:rsidR="004B761F" w:rsidRPr="0017395D">
        <w:rPr>
          <w:rFonts w:ascii="Times New Roman" w:eastAsia="Calibri" w:hAnsi="Times New Roman" w:cs="Calibri"/>
          <w:sz w:val="28"/>
          <w:szCs w:val="28"/>
        </w:rPr>
        <w:t>medialne</w:t>
      </w:r>
      <w:r w:rsidR="009954F8">
        <w:rPr>
          <w:rFonts w:ascii="Times New Roman" w:eastAsia="Calibri" w:hAnsi="Times New Roman" w:cs="Calibri"/>
          <w:sz w:val="28"/>
          <w:szCs w:val="28"/>
        </w:rPr>
        <w:t>,</w:t>
      </w:r>
    </w:p>
    <w:p w:rsidR="009954F8" w:rsidRPr="0017395D" w:rsidRDefault="009954F8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mobilna pracownia komputerowa,</w:t>
      </w:r>
    </w:p>
    <w:p w:rsidR="00D05D43" w:rsidRPr="0017395D" w:rsidRDefault="004B761F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laptopy</w:t>
      </w:r>
      <w:r w:rsidR="003C31CC" w:rsidRPr="0017395D">
        <w:rPr>
          <w:rFonts w:ascii="Times New Roman" w:eastAsia="Calibri" w:hAnsi="Times New Roman" w:cs="Calibri"/>
          <w:sz w:val="28"/>
          <w:szCs w:val="28"/>
        </w:rPr>
        <w:t xml:space="preserve"> dla nauczycieli</w:t>
      </w:r>
      <w:r w:rsidRPr="0017395D">
        <w:rPr>
          <w:rFonts w:ascii="Times New Roman" w:eastAsia="Calibri" w:hAnsi="Times New Roman" w:cs="Calibri"/>
          <w:sz w:val="28"/>
          <w:szCs w:val="28"/>
        </w:rPr>
        <w:t xml:space="preserve"> w każdej klasie</w:t>
      </w:r>
      <w:r w:rsidR="009954F8">
        <w:rPr>
          <w:rFonts w:ascii="Times New Roman" w:eastAsia="Calibri" w:hAnsi="Times New Roman" w:cs="Calibri"/>
          <w:sz w:val="28"/>
          <w:szCs w:val="28"/>
        </w:rPr>
        <w:t>,</w:t>
      </w:r>
    </w:p>
    <w:p w:rsidR="0081095A" w:rsidRPr="0017395D" w:rsidRDefault="0081095A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boisko do siatkówki plażowej</w:t>
      </w:r>
      <w:r w:rsidR="009954F8">
        <w:rPr>
          <w:rFonts w:ascii="Times New Roman" w:eastAsia="Calibri" w:hAnsi="Times New Roman" w:cs="Calibri"/>
          <w:sz w:val="28"/>
          <w:szCs w:val="28"/>
        </w:rPr>
        <w:t>,</w:t>
      </w:r>
    </w:p>
    <w:p w:rsidR="0081095A" w:rsidRPr="0017395D" w:rsidRDefault="0081095A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boisko do gry w piłkę nożną</w:t>
      </w:r>
      <w:r w:rsidR="009954F8">
        <w:rPr>
          <w:rFonts w:ascii="Times New Roman" w:eastAsia="Calibri" w:hAnsi="Times New Roman" w:cs="Calibri"/>
          <w:sz w:val="28"/>
          <w:szCs w:val="28"/>
        </w:rPr>
        <w:t>,</w:t>
      </w:r>
    </w:p>
    <w:p w:rsidR="0081095A" w:rsidRPr="0017395D" w:rsidRDefault="0081095A" w:rsidP="00CB5907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plac zabaw dla uczniów I-IV i oddziału przedszkolnego</w:t>
      </w:r>
      <w:r w:rsidR="009954F8">
        <w:rPr>
          <w:rFonts w:ascii="Times New Roman" w:eastAsia="Calibri" w:hAnsi="Times New Roman" w:cs="Calibri"/>
          <w:sz w:val="28"/>
          <w:szCs w:val="28"/>
        </w:rPr>
        <w:t>.</w:t>
      </w:r>
    </w:p>
    <w:p w:rsidR="003C31CC" w:rsidRPr="0017395D" w:rsidRDefault="004B761F" w:rsidP="00CB5907">
      <w:p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 C.</w:t>
      </w:r>
      <w:r w:rsidR="003C31CC"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Zasoby organ</w:t>
      </w:r>
      <w:r w:rsidR="003C31CC"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izacyjne </w:t>
      </w:r>
    </w:p>
    <w:p w:rsidR="00D05D43" w:rsidRPr="0017395D" w:rsidRDefault="003C31CC" w:rsidP="00CB5907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wolontariat uczniowski</w:t>
      </w:r>
      <w:r w:rsidR="00585576" w:rsidRPr="0017395D">
        <w:rPr>
          <w:rFonts w:ascii="Times New Roman" w:eastAsia="Calibri" w:hAnsi="Times New Roman" w:cs="Calibri"/>
          <w:b/>
          <w:bCs/>
          <w:sz w:val="28"/>
          <w:szCs w:val="28"/>
        </w:rPr>
        <w:t>, Samorząd Uczniowski</w:t>
      </w:r>
    </w:p>
    <w:p w:rsidR="003C31CC" w:rsidRPr="0017395D" w:rsidRDefault="003C31CC" w:rsidP="00CB5907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świetlica</w:t>
      </w:r>
    </w:p>
    <w:p w:rsidR="00A403E9" w:rsidRPr="0017395D" w:rsidRDefault="00A403E9" w:rsidP="00CB5907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zajęcia logopedyczne i socjoterapeutyczne</w:t>
      </w:r>
    </w:p>
    <w:p w:rsidR="00A403E9" w:rsidRPr="0017395D" w:rsidRDefault="00A403E9" w:rsidP="00CB5907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lastRenderedPageBreak/>
        <w:t>dyżury pedagoga i psychologa</w:t>
      </w:r>
    </w:p>
    <w:p w:rsidR="00585576" w:rsidRPr="0017395D" w:rsidRDefault="00585576" w:rsidP="00CB5907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Rada Rodziców</w:t>
      </w:r>
    </w:p>
    <w:p w:rsidR="003C31CC" w:rsidRPr="0017395D" w:rsidRDefault="003C31CC" w:rsidP="00CB5907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Stowarzyszenie „Wspólne Połczyno”</w:t>
      </w:r>
    </w:p>
    <w:p w:rsidR="00D05D43" w:rsidRPr="0017395D" w:rsidRDefault="004B761F" w:rsidP="00CB5907">
      <w:p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D. Uwarunkowania lokalnej społeczności :</w:t>
      </w:r>
    </w:p>
    <w:p w:rsidR="00D05D43" w:rsidRPr="0017395D" w:rsidRDefault="004B761F" w:rsidP="00CB5907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Jacy ludzie, instytucje, organizacje, itd. wspierają dzieci i młodzież w rozwoju na poziomie</w:t>
      </w:r>
      <w:r w:rsidR="003C31CC"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 społeczności lokalnej </w:t>
      </w: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społeczności?</w:t>
      </w:r>
      <w:r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D05D43" w:rsidRPr="0017395D" w:rsidRDefault="004B761F" w:rsidP="00CB5907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ab/>
        <w:t>Szko</w:t>
      </w:r>
      <w:r w:rsidR="003C31CC" w:rsidRPr="0017395D">
        <w:rPr>
          <w:rFonts w:ascii="Times New Roman" w:eastAsia="Calibri" w:hAnsi="Times New Roman" w:cs="Calibri"/>
          <w:sz w:val="28"/>
          <w:szCs w:val="28"/>
        </w:rPr>
        <w:t>ła Podstawowa w Połczynie</w:t>
      </w:r>
      <w:r w:rsidRPr="0017395D">
        <w:rPr>
          <w:rFonts w:ascii="Times New Roman" w:eastAsia="Calibri" w:hAnsi="Times New Roman" w:cs="Calibri"/>
          <w:sz w:val="28"/>
          <w:szCs w:val="28"/>
        </w:rPr>
        <w:t xml:space="preserve"> jest niewielką szkołą, co w połączeniu </w:t>
      </w:r>
      <w:r w:rsidR="00B54909" w:rsidRPr="0017395D">
        <w:rPr>
          <w:rFonts w:ascii="Times New Roman" w:eastAsia="Calibri" w:hAnsi="Times New Roman" w:cs="Calibri"/>
          <w:sz w:val="28"/>
          <w:szCs w:val="28"/>
        </w:rPr>
        <w:t xml:space="preserve">    </w:t>
      </w:r>
      <w:r w:rsidRPr="0017395D">
        <w:rPr>
          <w:rFonts w:ascii="Times New Roman" w:eastAsia="Calibri" w:hAnsi="Times New Roman" w:cs="Calibri"/>
          <w:sz w:val="28"/>
          <w:szCs w:val="28"/>
        </w:rPr>
        <w:t xml:space="preserve">z przyjaznym i bezpiecznym otoczeniem sprawia, iż stwarzamy naszym uczniom duże poczucie bezpieczeństwa. Przyczyn </w:t>
      </w:r>
      <w:r w:rsidR="003C31CC" w:rsidRPr="0017395D">
        <w:rPr>
          <w:rFonts w:ascii="Times New Roman" w:eastAsia="Calibri" w:hAnsi="Times New Roman" w:cs="Calibri"/>
          <w:sz w:val="28"/>
          <w:szCs w:val="28"/>
        </w:rPr>
        <w:t xml:space="preserve">zachowań ryzykownych jest </w:t>
      </w:r>
      <w:r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3C31CC" w:rsidRPr="0017395D">
        <w:rPr>
          <w:rFonts w:ascii="Times New Roman" w:eastAsia="Calibri" w:hAnsi="Times New Roman" w:cs="Calibri"/>
          <w:sz w:val="28"/>
          <w:szCs w:val="28"/>
        </w:rPr>
        <w:t>nie</w:t>
      </w:r>
      <w:r w:rsidRPr="0017395D">
        <w:rPr>
          <w:rFonts w:ascii="Times New Roman" w:eastAsia="Calibri" w:hAnsi="Times New Roman" w:cs="Calibri"/>
          <w:sz w:val="28"/>
          <w:szCs w:val="28"/>
        </w:rPr>
        <w:t xml:space="preserve">wiele. </w:t>
      </w:r>
    </w:p>
    <w:p w:rsidR="00CB5907" w:rsidRPr="0017395D" w:rsidRDefault="003C31CC" w:rsidP="00CB5907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ab/>
        <w:t>Zdecydowana większość uczniów</w:t>
      </w:r>
      <w:r w:rsidR="004B761F" w:rsidRPr="0017395D">
        <w:rPr>
          <w:rFonts w:ascii="Times New Roman" w:eastAsia="Calibri" w:hAnsi="Times New Roman" w:cs="Calibri"/>
          <w:sz w:val="28"/>
          <w:szCs w:val="28"/>
        </w:rPr>
        <w:t xml:space="preserve"> naszej szko</w:t>
      </w:r>
      <w:r w:rsidRPr="0017395D">
        <w:rPr>
          <w:rFonts w:ascii="Times New Roman" w:eastAsia="Calibri" w:hAnsi="Times New Roman" w:cs="Calibri"/>
          <w:sz w:val="28"/>
          <w:szCs w:val="28"/>
        </w:rPr>
        <w:t>ły mieszka</w:t>
      </w:r>
      <w:r w:rsidR="004B761F" w:rsidRPr="0017395D">
        <w:rPr>
          <w:rFonts w:ascii="Times New Roman" w:eastAsia="Calibri" w:hAnsi="Times New Roman" w:cs="Calibri"/>
          <w:sz w:val="28"/>
          <w:szCs w:val="28"/>
        </w:rPr>
        <w:t xml:space="preserve"> na wsi, a zatem dostęp do korzystania z różnych propozycji ośrodk</w:t>
      </w:r>
      <w:r w:rsidRPr="0017395D">
        <w:rPr>
          <w:rFonts w:ascii="Times New Roman" w:eastAsia="Calibri" w:hAnsi="Times New Roman" w:cs="Calibri"/>
          <w:sz w:val="28"/>
          <w:szCs w:val="28"/>
        </w:rPr>
        <w:t>ów kulturalnych</w:t>
      </w:r>
      <w:r w:rsidR="004B761F" w:rsidRPr="0017395D">
        <w:rPr>
          <w:rFonts w:ascii="Times New Roman" w:eastAsia="Calibri" w:hAnsi="Times New Roman" w:cs="Calibri"/>
          <w:sz w:val="28"/>
          <w:szCs w:val="28"/>
        </w:rPr>
        <w:t xml:space="preserve"> mają utrudniony.</w:t>
      </w:r>
      <w:r w:rsidR="007278BB" w:rsidRPr="0017395D">
        <w:rPr>
          <w:rFonts w:ascii="Times New Roman" w:eastAsia="Calibri" w:hAnsi="Times New Roman" w:cs="Calibri"/>
          <w:sz w:val="28"/>
          <w:szCs w:val="28"/>
        </w:rPr>
        <w:t xml:space="preserve"> W Połczynie istnieje Wiejski Klub Kultury, Koło Gospodyń Wiejskich</w:t>
      </w:r>
      <w:r w:rsidR="00585576" w:rsidRPr="0017395D">
        <w:rPr>
          <w:rFonts w:ascii="Times New Roman" w:eastAsia="Calibri" w:hAnsi="Times New Roman" w:cs="Calibri"/>
          <w:sz w:val="28"/>
          <w:szCs w:val="28"/>
        </w:rPr>
        <w:t xml:space="preserve"> i Biblioteka Publiczna. S</w:t>
      </w:r>
      <w:r w:rsidR="007278BB" w:rsidRPr="0017395D">
        <w:rPr>
          <w:rFonts w:ascii="Times New Roman" w:eastAsia="Calibri" w:hAnsi="Times New Roman" w:cs="Calibri"/>
          <w:sz w:val="28"/>
          <w:szCs w:val="28"/>
        </w:rPr>
        <w:t>potykają się one</w:t>
      </w:r>
      <w:r w:rsidR="00CB5907" w:rsidRPr="0017395D">
        <w:rPr>
          <w:rFonts w:ascii="Times New Roman" w:eastAsia="Calibri" w:hAnsi="Times New Roman" w:cs="Calibri"/>
          <w:sz w:val="28"/>
          <w:szCs w:val="28"/>
        </w:rPr>
        <w:t xml:space="preserve"> jednak</w:t>
      </w:r>
      <w:r w:rsidR="007278BB" w:rsidRPr="0017395D">
        <w:rPr>
          <w:rFonts w:ascii="Times New Roman" w:eastAsia="Calibri" w:hAnsi="Times New Roman" w:cs="Calibri"/>
          <w:sz w:val="28"/>
          <w:szCs w:val="28"/>
        </w:rPr>
        <w:t xml:space="preserve"> z niewielką aktywnością wśród mieszkańców. </w:t>
      </w:r>
      <w:r w:rsidR="004B761F"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7278BB" w:rsidRPr="0017395D" w:rsidRDefault="0081095A" w:rsidP="00CB5907">
      <w:p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 xml:space="preserve">Są </w:t>
      </w:r>
      <w:r w:rsidR="004B761F" w:rsidRPr="0017395D">
        <w:rPr>
          <w:rFonts w:ascii="Times New Roman" w:eastAsia="Calibri" w:hAnsi="Times New Roman" w:cs="Calibri"/>
          <w:sz w:val="28"/>
          <w:szCs w:val="28"/>
        </w:rPr>
        <w:t xml:space="preserve"> uczniowie</w:t>
      </w:r>
      <w:r w:rsidRPr="0017395D">
        <w:rPr>
          <w:rFonts w:ascii="Times New Roman" w:eastAsia="Calibri" w:hAnsi="Times New Roman" w:cs="Calibri"/>
          <w:sz w:val="28"/>
          <w:szCs w:val="28"/>
        </w:rPr>
        <w:t>, którzy</w:t>
      </w:r>
      <w:r w:rsidR="004B761F" w:rsidRPr="0017395D">
        <w:rPr>
          <w:rFonts w:ascii="Times New Roman" w:eastAsia="Calibri" w:hAnsi="Times New Roman" w:cs="Calibri"/>
          <w:sz w:val="28"/>
          <w:szCs w:val="28"/>
        </w:rPr>
        <w:t xml:space="preserve"> p</w:t>
      </w:r>
      <w:r w:rsidR="00CB5907" w:rsidRPr="0017395D">
        <w:rPr>
          <w:rFonts w:ascii="Times New Roman" w:eastAsia="Calibri" w:hAnsi="Times New Roman" w:cs="Calibri"/>
          <w:sz w:val="28"/>
          <w:szCs w:val="28"/>
        </w:rPr>
        <w:t xml:space="preserve">ochodzą z rodzin dysfunkcyjnych </w:t>
      </w:r>
      <w:r w:rsidR="004B761F" w:rsidRPr="0017395D">
        <w:rPr>
          <w:rFonts w:ascii="Times New Roman" w:eastAsia="Calibri" w:hAnsi="Times New Roman" w:cs="Calibri"/>
          <w:sz w:val="28"/>
          <w:szCs w:val="28"/>
        </w:rPr>
        <w:t>i niewydolnych wychowawczo</w:t>
      </w:r>
      <w:r w:rsidRPr="0017395D">
        <w:rPr>
          <w:rFonts w:ascii="Times New Roman" w:eastAsia="Calibri" w:hAnsi="Times New Roman" w:cs="Calibri"/>
          <w:sz w:val="28"/>
          <w:szCs w:val="28"/>
        </w:rPr>
        <w:t xml:space="preserve">  oraz wymagający nauczania specjalnego</w:t>
      </w:r>
      <w:r w:rsidR="004B761F" w:rsidRPr="0017395D">
        <w:rPr>
          <w:rFonts w:ascii="Times New Roman" w:eastAsia="Calibri" w:hAnsi="Times New Roman" w:cs="Calibri"/>
          <w:sz w:val="28"/>
          <w:szCs w:val="28"/>
        </w:rPr>
        <w:t>.</w:t>
      </w:r>
    </w:p>
    <w:p w:rsidR="00D05D43" w:rsidRPr="0017395D" w:rsidRDefault="007278BB" w:rsidP="00CB5907">
      <w:p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E.</w:t>
      </w:r>
      <w:r w:rsidR="00B54909"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Ocena</w:t>
      </w:r>
      <w:r w:rsidR="004B761F"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 potencjałów i możliwości rozwojowych uczniów </w:t>
      </w:r>
    </w:p>
    <w:p w:rsidR="009954F8" w:rsidRDefault="004B761F" w:rsidP="00CB5907">
      <w:p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• Jaki jest aktualny poziom rozwoju uczniów w sferze fizycznej, emocjonalnej, intelektualnej, społecznej i duchowej? </w:t>
      </w:r>
    </w:p>
    <w:p w:rsidR="00585576" w:rsidRPr="0017395D" w:rsidRDefault="004B761F" w:rsidP="00CB5907">
      <w:p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• Jaki jest ich potencjał w wyżej wymienionych sferach (w tym</w:t>
      </w:r>
      <w:r w:rsidR="009954F8">
        <w:rPr>
          <w:rFonts w:ascii="Times New Roman" w:eastAsia="Calibri" w:hAnsi="Times New Roman" w:cs="Calibri"/>
          <w:b/>
          <w:bCs/>
          <w:sz w:val="28"/>
          <w:szCs w:val="28"/>
        </w:rPr>
        <w:t xml:space="preserve"> uzdolnienia, trudności w nauce</w:t>
      </w:r>
      <w:r w:rsidR="00B54909"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i funkcjonowaniu)? </w:t>
      </w:r>
    </w:p>
    <w:p w:rsidR="00585576" w:rsidRPr="0017395D" w:rsidRDefault="004B761F" w:rsidP="00CB5907">
      <w:p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• Jakie są ich wizje rozwojowe i plany życiowe (w zakresie edukacji, rozwoju zawodowego, osiągnięć życiowych)? </w:t>
      </w:r>
    </w:p>
    <w:p w:rsidR="00D05D43" w:rsidRPr="0017395D" w:rsidRDefault="004B761F" w:rsidP="00CB5907">
      <w:pPr>
        <w:spacing w:after="200" w:line="276" w:lineRule="auto"/>
        <w:ind w:firstLine="1134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Uczniowie naszej szkoły znajdują się w okresach: młodszym wieku szkolnym i okresie dor</w:t>
      </w:r>
      <w:r w:rsidR="00A110E7" w:rsidRPr="0017395D">
        <w:rPr>
          <w:rFonts w:ascii="Times New Roman" w:eastAsia="Calibri" w:hAnsi="Times New Roman" w:cs="Calibri"/>
          <w:sz w:val="28"/>
          <w:szCs w:val="28"/>
        </w:rPr>
        <w:t>astania (rozpiętość wiekowa 6-14</w:t>
      </w:r>
      <w:r w:rsidRPr="0017395D">
        <w:rPr>
          <w:rFonts w:ascii="Times New Roman" w:eastAsia="Calibri" w:hAnsi="Times New Roman" w:cs="Calibri"/>
          <w:sz w:val="28"/>
          <w:szCs w:val="28"/>
        </w:rPr>
        <w:t xml:space="preserve"> lat). Jest to czas dokonywania się wielu zmian psychicznych, okres kształtowania się osobowości młodych ludzi. Proces ten przebiega intensywnie i nie zawsze harmonijnie. Zmiany, prowokowane intensywnym rozwojem biologicznym, mają swój wyraz </w:t>
      </w:r>
      <w:r w:rsidR="00B54909" w:rsidRPr="0017395D">
        <w:rPr>
          <w:rFonts w:ascii="Times New Roman" w:eastAsia="Calibri" w:hAnsi="Times New Roman" w:cs="Calibri"/>
          <w:sz w:val="28"/>
          <w:szCs w:val="28"/>
        </w:rPr>
        <w:t xml:space="preserve">                    </w:t>
      </w:r>
      <w:r w:rsidRPr="0017395D">
        <w:rPr>
          <w:rFonts w:ascii="Times New Roman" w:eastAsia="Calibri" w:hAnsi="Times New Roman" w:cs="Calibri"/>
          <w:sz w:val="28"/>
          <w:szCs w:val="28"/>
        </w:rPr>
        <w:t>w emocjonalności i duchowości, od dąż</w:t>
      </w:r>
      <w:r w:rsidR="00B54909" w:rsidRPr="0017395D">
        <w:rPr>
          <w:rFonts w:ascii="Times New Roman" w:eastAsia="Calibri" w:hAnsi="Times New Roman" w:cs="Calibri"/>
          <w:sz w:val="28"/>
          <w:szCs w:val="28"/>
        </w:rPr>
        <w:t>enia do większej samodzielności</w:t>
      </w:r>
      <w:r w:rsidRPr="0017395D">
        <w:rPr>
          <w:rFonts w:ascii="Times New Roman" w:eastAsia="Calibri" w:hAnsi="Times New Roman" w:cs="Calibri"/>
          <w:sz w:val="28"/>
          <w:szCs w:val="28"/>
        </w:rPr>
        <w:t>, aż po określenie własnej tożsamości. Dojrzewanie to czas szczególnie podatny na zakłócenia, podejmowanie zachowań ryzykownych, które zaburzają prawidłowy rozwój młodego człowieka. Dlatego też oddziaływanie profilaktyczne w odniesieniu do naszych wiejskich uczniów ma szczególne znaczenie.</w:t>
      </w:r>
    </w:p>
    <w:p w:rsidR="00D05D43" w:rsidRPr="0017395D" w:rsidRDefault="00B9080E" w:rsidP="00CB5907">
      <w:p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lastRenderedPageBreak/>
        <w:t>F.</w:t>
      </w:r>
      <w:r w:rsidR="00B54909"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Mocne strony </w:t>
      </w:r>
      <w:r w:rsidR="004B761F" w:rsidRPr="0017395D">
        <w:rPr>
          <w:rFonts w:ascii="Times New Roman" w:eastAsia="Calibri" w:hAnsi="Times New Roman" w:cs="Calibri"/>
          <w:b/>
          <w:bCs/>
          <w:sz w:val="28"/>
          <w:szCs w:val="28"/>
        </w:rPr>
        <w:t>uczniów:</w:t>
      </w:r>
    </w:p>
    <w:p w:rsidR="00D05D43" w:rsidRPr="0017395D" w:rsidRDefault="004B761F" w:rsidP="00CB5907">
      <w:pPr>
        <w:widowControl/>
        <w:numPr>
          <w:ilvl w:val="0"/>
          <w:numId w:val="2"/>
        </w:numPr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dwujęzyczność uczniów</w:t>
      </w:r>
      <w:r w:rsidR="007278BB"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sz w:val="28"/>
          <w:szCs w:val="28"/>
        </w:rPr>
        <w:t>(</w:t>
      </w:r>
      <w:proofErr w:type="spellStart"/>
      <w:r w:rsidRPr="0017395D">
        <w:rPr>
          <w:rFonts w:ascii="Times New Roman" w:eastAsia="Calibri" w:hAnsi="Times New Roman" w:cs="Calibri"/>
          <w:sz w:val="28"/>
          <w:szCs w:val="28"/>
        </w:rPr>
        <w:t>bilingualism</w:t>
      </w:r>
      <w:proofErr w:type="spellEnd"/>
      <w:r w:rsidRPr="0017395D">
        <w:rPr>
          <w:rFonts w:ascii="Times New Roman" w:eastAsia="Calibri" w:hAnsi="Times New Roman" w:cs="Calibri"/>
          <w:sz w:val="28"/>
          <w:szCs w:val="28"/>
        </w:rPr>
        <w:t>)</w:t>
      </w:r>
      <w:r w:rsidR="007278BB"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9954F8">
        <w:rPr>
          <w:rFonts w:ascii="Times New Roman" w:eastAsia="Calibri" w:hAnsi="Times New Roman" w:cs="Calibri"/>
          <w:sz w:val="28"/>
          <w:szCs w:val="28"/>
        </w:rPr>
        <w:t>uczniowie należ</w:t>
      </w:r>
      <w:r w:rsidRPr="0017395D">
        <w:rPr>
          <w:rFonts w:ascii="Times New Roman" w:eastAsia="Calibri" w:hAnsi="Times New Roman" w:cs="Calibri"/>
          <w:sz w:val="28"/>
          <w:szCs w:val="28"/>
        </w:rPr>
        <w:t>ą do m</w:t>
      </w:r>
      <w:r w:rsidR="00B54909" w:rsidRPr="0017395D">
        <w:rPr>
          <w:rFonts w:ascii="Times New Roman" w:eastAsia="Calibri" w:hAnsi="Times New Roman" w:cs="Calibri"/>
          <w:sz w:val="28"/>
          <w:szCs w:val="28"/>
        </w:rPr>
        <w:t>n</w:t>
      </w:r>
      <w:r w:rsidRPr="0017395D">
        <w:rPr>
          <w:rFonts w:ascii="Times New Roman" w:eastAsia="Calibri" w:hAnsi="Times New Roman" w:cs="Calibri"/>
          <w:sz w:val="28"/>
          <w:szCs w:val="28"/>
        </w:rPr>
        <w:t>iejszości narodowej Kaszubi.</w:t>
      </w:r>
      <w:r w:rsidR="007278BB"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sz w:val="28"/>
          <w:szCs w:val="28"/>
        </w:rPr>
        <w:t>Uczą się w szkole języka kaszubskiego.</w:t>
      </w:r>
      <w:r w:rsidR="00B54909"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sz w:val="28"/>
          <w:szCs w:val="28"/>
        </w:rPr>
        <w:t>W rodzinach</w:t>
      </w:r>
      <w:r w:rsidR="007278BB" w:rsidRPr="0017395D">
        <w:rPr>
          <w:rFonts w:ascii="Times New Roman" w:eastAsia="Calibri" w:hAnsi="Times New Roman" w:cs="Calibri"/>
          <w:sz w:val="28"/>
          <w:szCs w:val="28"/>
        </w:rPr>
        <w:t xml:space="preserve"> zachowuje się </w:t>
      </w:r>
      <w:r w:rsidRPr="0017395D">
        <w:rPr>
          <w:rFonts w:ascii="Times New Roman" w:eastAsia="Calibri" w:hAnsi="Times New Roman" w:cs="Calibri"/>
          <w:sz w:val="28"/>
          <w:szCs w:val="28"/>
        </w:rPr>
        <w:t>zwyczaje</w:t>
      </w:r>
      <w:r w:rsidR="007278BB" w:rsidRPr="0017395D">
        <w:rPr>
          <w:rFonts w:ascii="Times New Roman" w:eastAsia="Calibri" w:hAnsi="Times New Roman" w:cs="Calibri"/>
          <w:sz w:val="28"/>
          <w:szCs w:val="28"/>
        </w:rPr>
        <w:t xml:space="preserve"> i kaszubską mowę</w:t>
      </w:r>
      <w:r w:rsidRPr="0017395D">
        <w:rPr>
          <w:rFonts w:ascii="Times New Roman" w:eastAsia="Calibri" w:hAnsi="Times New Roman" w:cs="Calibri"/>
          <w:sz w:val="28"/>
          <w:szCs w:val="28"/>
        </w:rPr>
        <w:t>.</w:t>
      </w:r>
      <w:r w:rsidR="00B9080E"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sz w:val="28"/>
          <w:szCs w:val="28"/>
        </w:rPr>
        <w:t>W szkole pielęgnowane są tradycje kaszubskie.</w:t>
      </w:r>
    </w:p>
    <w:p w:rsidR="00D05D43" w:rsidRPr="0017395D" w:rsidRDefault="004B761F" w:rsidP="00CB590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angażowanie się uczniów w działania prospołeczne,</w:t>
      </w:r>
      <w:r w:rsidR="00B9080E"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sz w:val="28"/>
          <w:szCs w:val="28"/>
        </w:rPr>
        <w:t xml:space="preserve">życie lokalnej społeczności i alternatywne dla zjawisk patologicznych (np. włączanie się </w:t>
      </w:r>
      <w:r w:rsidR="00B54909" w:rsidRPr="0017395D">
        <w:rPr>
          <w:rFonts w:ascii="Times New Roman" w:eastAsia="Calibri" w:hAnsi="Times New Roman" w:cs="Calibri"/>
          <w:sz w:val="28"/>
          <w:szCs w:val="28"/>
        </w:rPr>
        <w:t xml:space="preserve">       </w:t>
      </w:r>
      <w:r w:rsidR="00A110E7" w:rsidRPr="0017395D">
        <w:rPr>
          <w:rFonts w:ascii="Times New Roman" w:eastAsia="Calibri" w:hAnsi="Times New Roman" w:cs="Calibri"/>
          <w:sz w:val="28"/>
          <w:szCs w:val="28"/>
        </w:rPr>
        <w:t>w wolontariat</w:t>
      </w:r>
      <w:r w:rsidRPr="0017395D">
        <w:rPr>
          <w:rFonts w:ascii="Times New Roman" w:eastAsia="Calibri" w:hAnsi="Times New Roman" w:cs="Calibri"/>
          <w:sz w:val="28"/>
          <w:szCs w:val="28"/>
        </w:rPr>
        <w:t>, angażowanie się</w:t>
      </w:r>
      <w:r w:rsidR="00585576" w:rsidRPr="0017395D">
        <w:rPr>
          <w:rFonts w:ascii="Times New Roman" w:eastAsia="Calibri" w:hAnsi="Times New Roman" w:cs="Calibri"/>
          <w:sz w:val="28"/>
          <w:szCs w:val="28"/>
        </w:rPr>
        <w:t xml:space="preserve"> do pracy w Samorządzie U</w:t>
      </w:r>
      <w:r w:rsidR="00B9080E" w:rsidRPr="0017395D">
        <w:rPr>
          <w:rFonts w:ascii="Times New Roman" w:eastAsia="Calibri" w:hAnsi="Times New Roman" w:cs="Calibri"/>
          <w:sz w:val="28"/>
          <w:szCs w:val="28"/>
        </w:rPr>
        <w:t>czniowskim</w:t>
      </w:r>
      <w:r w:rsidRPr="0017395D">
        <w:rPr>
          <w:rFonts w:ascii="Times New Roman" w:eastAsia="Calibri" w:hAnsi="Times New Roman" w:cs="Calibri"/>
          <w:sz w:val="28"/>
          <w:szCs w:val="28"/>
        </w:rPr>
        <w:t xml:space="preserve"> itp.);</w:t>
      </w:r>
    </w:p>
    <w:p w:rsidR="00D05D43" w:rsidRDefault="004B761F" w:rsidP="00CB590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 xml:space="preserve">wysoka frekwencja, reprezentowanie </w:t>
      </w:r>
      <w:r w:rsidR="00B9080E" w:rsidRPr="0017395D">
        <w:rPr>
          <w:rFonts w:ascii="Times New Roman" w:eastAsia="Calibri" w:hAnsi="Times New Roman" w:cs="Calibri"/>
          <w:sz w:val="28"/>
          <w:szCs w:val="28"/>
        </w:rPr>
        <w:t>szkoły w zawodach i konkursach</w:t>
      </w:r>
      <w:r w:rsidRPr="0017395D"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:rsidR="009954F8" w:rsidRPr="0017395D" w:rsidRDefault="009954F8" w:rsidP="00CB5907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brak drugoroczności.</w:t>
      </w:r>
    </w:p>
    <w:p w:rsidR="00D05D43" w:rsidRPr="0017395D" w:rsidRDefault="00B9080E" w:rsidP="00CB5907">
      <w:p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G. Słabe strony</w:t>
      </w:r>
      <w:r w:rsidR="004B761F"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 uczniów:</w:t>
      </w:r>
    </w:p>
    <w:p w:rsidR="00D05D43" w:rsidRPr="0017395D" w:rsidRDefault="004B761F" w:rsidP="00CB5907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trudna sytuacja rodzinna,</w:t>
      </w:r>
    </w:p>
    <w:p w:rsidR="00D05D43" w:rsidRPr="0017395D" w:rsidRDefault="00B9080E" w:rsidP="00CB5907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niewłaściwe wzorce środowiskowe</w:t>
      </w:r>
      <w:r w:rsidR="004B761F" w:rsidRPr="0017395D">
        <w:rPr>
          <w:rFonts w:ascii="Times New Roman" w:eastAsia="Calibri" w:hAnsi="Times New Roman" w:cs="Calibri"/>
          <w:sz w:val="28"/>
          <w:szCs w:val="28"/>
        </w:rPr>
        <w:t xml:space="preserve">, </w:t>
      </w:r>
    </w:p>
    <w:p w:rsidR="00D05D43" w:rsidRPr="0017395D" w:rsidRDefault="00A403E9" w:rsidP="00CB5907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sz w:val="28"/>
          <w:szCs w:val="28"/>
        </w:rPr>
        <w:t>niewłaściwe relacje między uczniami (konflikty, bójki itp.),</w:t>
      </w:r>
    </w:p>
    <w:p w:rsidR="00A403E9" w:rsidRPr="0017395D" w:rsidRDefault="00A403E9" w:rsidP="00CB5907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sz w:val="28"/>
          <w:szCs w:val="28"/>
        </w:rPr>
        <w:t>brak motywacji do nauki,</w:t>
      </w:r>
    </w:p>
    <w:p w:rsidR="00D05D43" w:rsidRPr="0017395D" w:rsidRDefault="004B761F" w:rsidP="00CB5907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narażanie swojego bezpieczeństwa dla ekscytujących przeżyć</w:t>
      </w:r>
      <w:r w:rsidR="00B9080E"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sz w:val="28"/>
          <w:szCs w:val="28"/>
        </w:rPr>
        <w:t>(jazda traktorem,</w:t>
      </w:r>
      <w:r w:rsidR="00B9080E"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sz w:val="28"/>
          <w:szCs w:val="28"/>
        </w:rPr>
        <w:t>motorem,</w:t>
      </w:r>
      <w:r w:rsidR="00B9080E"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9954F8">
        <w:rPr>
          <w:rFonts w:ascii="Times New Roman" w:eastAsia="Calibri" w:hAnsi="Times New Roman" w:cs="Calibri"/>
          <w:sz w:val="28"/>
          <w:szCs w:val="28"/>
        </w:rPr>
        <w:t>„kł</w:t>
      </w:r>
      <w:r w:rsidRPr="0017395D">
        <w:rPr>
          <w:rFonts w:ascii="Times New Roman" w:eastAsia="Calibri" w:hAnsi="Times New Roman" w:cs="Calibri"/>
          <w:sz w:val="28"/>
          <w:szCs w:val="28"/>
        </w:rPr>
        <w:t>adem</w:t>
      </w:r>
      <w:r w:rsidR="009954F8">
        <w:rPr>
          <w:rFonts w:ascii="Times New Roman" w:eastAsia="Calibri" w:hAnsi="Times New Roman" w:cs="Calibri"/>
          <w:sz w:val="28"/>
          <w:szCs w:val="28"/>
        </w:rPr>
        <w:t>”</w:t>
      </w:r>
      <w:r w:rsidRPr="0017395D">
        <w:rPr>
          <w:rFonts w:ascii="Times New Roman" w:eastAsia="Calibri" w:hAnsi="Times New Roman" w:cs="Calibri"/>
          <w:sz w:val="28"/>
          <w:szCs w:val="28"/>
        </w:rPr>
        <w:t xml:space="preserve"> przez dzieci)</w:t>
      </w:r>
      <w:r w:rsidR="00B9080E" w:rsidRPr="0017395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sz w:val="28"/>
          <w:szCs w:val="28"/>
        </w:rPr>
        <w:t>często za przyzwoleniem rodziców,</w:t>
      </w:r>
    </w:p>
    <w:p w:rsidR="008C55B0" w:rsidRPr="009954F8" w:rsidRDefault="004B761F" w:rsidP="009954F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9954F8">
        <w:rPr>
          <w:rFonts w:ascii="Times New Roman" w:eastAsia="Calibri" w:hAnsi="Times New Roman" w:cs="Calibri"/>
          <w:b/>
          <w:sz w:val="28"/>
          <w:szCs w:val="28"/>
        </w:rPr>
        <w:t>wielogodzinne częste granie w gry komputerowe</w:t>
      </w:r>
      <w:r w:rsidR="00B9080E" w:rsidRPr="009954F8">
        <w:rPr>
          <w:rFonts w:ascii="Times New Roman" w:eastAsia="Calibri" w:hAnsi="Times New Roman" w:cs="Calibri"/>
          <w:b/>
          <w:sz w:val="28"/>
          <w:szCs w:val="28"/>
        </w:rPr>
        <w:t xml:space="preserve"> i życie w wirtualnym świecie</w:t>
      </w:r>
      <w:r w:rsidRPr="009954F8">
        <w:rPr>
          <w:rFonts w:ascii="Times New Roman" w:eastAsia="Calibri" w:hAnsi="Times New Roman" w:cs="Calibri"/>
          <w:b/>
          <w:sz w:val="28"/>
          <w:szCs w:val="28"/>
        </w:rPr>
        <w:t>,</w:t>
      </w:r>
      <w:r w:rsidRPr="009954F8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D05D43" w:rsidRPr="0017395D" w:rsidRDefault="004B761F" w:rsidP="00CB5907">
      <w:p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H.</w:t>
      </w:r>
      <w:r w:rsidR="00B9080E"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 xml:space="preserve">Czynniki chroniące w środowisku szkolnym: </w:t>
      </w:r>
    </w:p>
    <w:p w:rsidR="00D05D43" w:rsidRPr="0017395D" w:rsidRDefault="00B9080E" w:rsidP="00CB590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>dobra współpraca</w:t>
      </w:r>
      <w:r w:rsidR="004B761F" w:rsidRPr="0017395D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>pomiędzy nauczycielami w szkole,</w:t>
      </w:r>
    </w:p>
    <w:p w:rsidR="00B9080E" w:rsidRPr="0017395D" w:rsidRDefault="00B9080E" w:rsidP="00CB590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>dokształca</w:t>
      </w:r>
      <w:r w:rsidR="004B761F" w:rsidRPr="0017395D">
        <w:rPr>
          <w:rFonts w:ascii="Times New Roman" w:eastAsia="Calibri" w:hAnsi="Times New Roman" w:cs="Calibri"/>
          <w:color w:val="000000"/>
          <w:sz w:val="28"/>
          <w:szCs w:val="28"/>
        </w:rPr>
        <w:t xml:space="preserve">nie się kadry pedagogicznej, </w:t>
      </w:r>
    </w:p>
    <w:p w:rsidR="00D05D43" w:rsidRPr="0017395D" w:rsidRDefault="00B9080E" w:rsidP="00CB590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>rekomendowane programy profi</w:t>
      </w:r>
      <w:r w:rsidR="004B761F" w:rsidRPr="0017395D">
        <w:rPr>
          <w:rFonts w:ascii="Times New Roman" w:eastAsia="Calibri" w:hAnsi="Times New Roman" w:cs="Calibri"/>
          <w:color w:val="000000"/>
          <w:sz w:val="28"/>
          <w:szCs w:val="28"/>
        </w:rPr>
        <w:t>laktyczne w szkole,</w:t>
      </w:r>
    </w:p>
    <w:p w:rsidR="00D05D43" w:rsidRPr="0017395D" w:rsidRDefault="004B761F" w:rsidP="00CB590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>wczesna diagnoza problemów w nauce i</w:t>
      </w:r>
      <w:r w:rsidR="00350438" w:rsidRPr="0017395D">
        <w:rPr>
          <w:rFonts w:ascii="Times New Roman" w:eastAsia="Calibri" w:hAnsi="Times New Roman" w:cs="Calibri"/>
          <w:color w:val="000000"/>
          <w:sz w:val="28"/>
          <w:szCs w:val="28"/>
        </w:rPr>
        <w:t xml:space="preserve"> problemów</w:t>
      </w: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 xml:space="preserve"> zdrowotnych,</w:t>
      </w:r>
    </w:p>
    <w:p w:rsidR="00D05D43" w:rsidRPr="0017395D" w:rsidRDefault="004B761F" w:rsidP="00CB590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 xml:space="preserve">wsparcie wychowawców w </w:t>
      </w:r>
      <w:r w:rsidR="00350438" w:rsidRPr="0017395D">
        <w:rPr>
          <w:rFonts w:ascii="Times New Roman" w:eastAsia="Calibri" w:hAnsi="Times New Roman" w:cs="Calibri"/>
          <w:color w:val="000000"/>
          <w:sz w:val="28"/>
          <w:szCs w:val="28"/>
        </w:rPr>
        <w:t xml:space="preserve">pokonywaniu problemów </w:t>
      </w: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>ucznia, a także fachowa opieka pedagoga</w:t>
      </w:r>
      <w:r w:rsidR="00646C99" w:rsidRPr="0017395D">
        <w:rPr>
          <w:rFonts w:ascii="Times New Roman" w:eastAsia="Calibri" w:hAnsi="Times New Roman" w:cs="Calibri"/>
          <w:color w:val="000000"/>
          <w:sz w:val="28"/>
          <w:szCs w:val="28"/>
        </w:rPr>
        <w:t xml:space="preserve"> i psychologa</w:t>
      </w: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 xml:space="preserve"> szkolnego, </w:t>
      </w:r>
    </w:p>
    <w:p w:rsidR="00D05D43" w:rsidRPr="0017395D" w:rsidRDefault="004B761F" w:rsidP="00CB590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>uwrażliwienie rodziców na potrzeby dzieci poprzez pedagogizację rodziców,</w:t>
      </w:r>
    </w:p>
    <w:p w:rsidR="00D05D43" w:rsidRPr="0017395D" w:rsidRDefault="004B761F" w:rsidP="00CB590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>zdecydowana niezgoda na wszelkie formy przemocy,</w:t>
      </w:r>
    </w:p>
    <w:p w:rsidR="00D05D43" w:rsidRPr="0017395D" w:rsidRDefault="004B761F" w:rsidP="00CB590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>udział uczniów</w:t>
      </w:r>
      <w:r w:rsidR="00585576" w:rsidRPr="0017395D">
        <w:rPr>
          <w:rFonts w:ascii="Times New Roman" w:eastAsia="Calibri" w:hAnsi="Times New Roman" w:cs="Calibri"/>
          <w:color w:val="000000"/>
          <w:sz w:val="28"/>
          <w:szCs w:val="28"/>
        </w:rPr>
        <w:t xml:space="preserve"> w</w:t>
      </w: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 xml:space="preserve"> zajęciach rozwij</w:t>
      </w:r>
      <w:r w:rsidR="00350438" w:rsidRPr="0017395D">
        <w:rPr>
          <w:rFonts w:ascii="Times New Roman" w:eastAsia="Calibri" w:hAnsi="Times New Roman" w:cs="Calibri"/>
          <w:color w:val="000000"/>
          <w:sz w:val="28"/>
          <w:szCs w:val="28"/>
        </w:rPr>
        <w:t>ających zainteresowania i zdolnoś</w:t>
      </w: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t>ci,</w:t>
      </w:r>
    </w:p>
    <w:p w:rsidR="00D05D43" w:rsidRPr="0017395D" w:rsidRDefault="004B761F" w:rsidP="00CB5907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17395D">
        <w:rPr>
          <w:rFonts w:ascii="Times New Roman" w:eastAsia="Calibri" w:hAnsi="Times New Roman" w:cs="Calibri"/>
          <w:color w:val="000000"/>
          <w:sz w:val="28"/>
          <w:szCs w:val="28"/>
        </w:rPr>
        <w:lastRenderedPageBreak/>
        <w:t>mała społeczność szkolna,</w:t>
      </w:r>
    </w:p>
    <w:p w:rsidR="00D05D43" w:rsidRPr="0017395D" w:rsidRDefault="004B761F" w:rsidP="00CB5907">
      <w:pPr>
        <w:numPr>
          <w:ilvl w:val="0"/>
          <w:numId w:val="18"/>
        </w:numPr>
        <w:spacing w:after="200" w:line="276" w:lineRule="auto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17395D">
        <w:rPr>
          <w:rFonts w:ascii="Times New Roman" w:eastAsia="Calibri" w:hAnsi="Times New Roman" w:cs="Calibri"/>
          <w:b/>
          <w:bCs/>
          <w:sz w:val="28"/>
          <w:szCs w:val="28"/>
        </w:rPr>
        <w:t>Czynniki ryzyka w środowisku szkolnym:</w:t>
      </w:r>
    </w:p>
    <w:p w:rsidR="00D05D43" w:rsidRPr="0017395D" w:rsidRDefault="00350438" w:rsidP="00CB5907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dzieci z problemami emocjonalnymi</w:t>
      </w:r>
    </w:p>
    <w:p w:rsidR="00D05D43" w:rsidRPr="0017395D" w:rsidRDefault="004B761F" w:rsidP="00CB5907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odreagow</w:t>
      </w:r>
      <w:r w:rsidR="00350438" w:rsidRPr="0017395D">
        <w:rPr>
          <w:rFonts w:ascii="Times New Roman" w:eastAsia="Calibri" w:hAnsi="Times New Roman" w:cs="Calibri"/>
          <w:sz w:val="28"/>
          <w:szCs w:val="28"/>
        </w:rPr>
        <w:t xml:space="preserve">ywanie negatywnych przeżyć </w:t>
      </w:r>
      <w:r w:rsidRPr="0017395D">
        <w:rPr>
          <w:rFonts w:ascii="Times New Roman" w:eastAsia="Calibri" w:hAnsi="Times New Roman" w:cs="Calibri"/>
          <w:sz w:val="28"/>
          <w:szCs w:val="28"/>
        </w:rPr>
        <w:t>z domu w szkole,</w:t>
      </w:r>
    </w:p>
    <w:p w:rsidR="00D05D43" w:rsidRPr="0017395D" w:rsidRDefault="004B761F" w:rsidP="00CB5907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niska samoocena uczniów,</w:t>
      </w:r>
    </w:p>
    <w:p w:rsidR="00D05D43" w:rsidRPr="0017395D" w:rsidRDefault="004B761F" w:rsidP="00CB5907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brak udziału w jakiejkolwiek formie rozwijania zai</w:t>
      </w:r>
      <w:r w:rsidR="00B54909" w:rsidRPr="0017395D">
        <w:rPr>
          <w:rFonts w:ascii="Times New Roman" w:eastAsia="Calibri" w:hAnsi="Times New Roman" w:cs="Calibri"/>
          <w:sz w:val="28"/>
          <w:szCs w:val="28"/>
        </w:rPr>
        <w:t>n</w:t>
      </w:r>
      <w:r w:rsidRPr="0017395D">
        <w:rPr>
          <w:rFonts w:ascii="Times New Roman" w:eastAsia="Calibri" w:hAnsi="Times New Roman" w:cs="Calibri"/>
          <w:sz w:val="28"/>
          <w:szCs w:val="28"/>
        </w:rPr>
        <w:t>teresowań,</w:t>
      </w:r>
    </w:p>
    <w:p w:rsidR="00D05D43" w:rsidRPr="0017395D" w:rsidRDefault="004B761F" w:rsidP="00CB5907">
      <w:pPr>
        <w:numPr>
          <w:ilvl w:val="0"/>
          <w:numId w:val="8"/>
        </w:num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konflikty, agresja i przemoc,</w:t>
      </w:r>
    </w:p>
    <w:p w:rsidR="00D05D43" w:rsidRPr="0017395D" w:rsidRDefault="004B761F" w:rsidP="00CB5907">
      <w:pPr>
        <w:numPr>
          <w:ilvl w:val="0"/>
          <w:numId w:val="8"/>
        </w:num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niepowodzenia szkolne,</w:t>
      </w:r>
    </w:p>
    <w:p w:rsidR="00D05D43" w:rsidRPr="0017395D" w:rsidRDefault="004B761F" w:rsidP="00CB5907">
      <w:pPr>
        <w:numPr>
          <w:ilvl w:val="0"/>
          <w:numId w:val="8"/>
        </w:num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niewłaściwe odżywianie,</w:t>
      </w:r>
    </w:p>
    <w:p w:rsidR="008C55B0" w:rsidRPr="0017395D" w:rsidRDefault="004B761F" w:rsidP="00CB5907">
      <w:pPr>
        <w:numPr>
          <w:ilvl w:val="0"/>
          <w:numId w:val="8"/>
        </w:num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 xml:space="preserve">brak integracji grup </w:t>
      </w:r>
      <w:proofErr w:type="spellStart"/>
      <w:r w:rsidR="00350438" w:rsidRPr="0017395D">
        <w:rPr>
          <w:rFonts w:ascii="Times New Roman" w:eastAsia="Calibri" w:hAnsi="Times New Roman" w:cs="Calibri"/>
          <w:sz w:val="28"/>
          <w:szCs w:val="28"/>
        </w:rPr>
        <w:t>między</w:t>
      </w:r>
      <w:r w:rsidRPr="0017395D">
        <w:rPr>
          <w:rFonts w:ascii="Times New Roman" w:eastAsia="Calibri" w:hAnsi="Times New Roman" w:cs="Calibri"/>
          <w:sz w:val="28"/>
          <w:szCs w:val="28"/>
        </w:rPr>
        <w:t>klasowych</w:t>
      </w:r>
      <w:proofErr w:type="spellEnd"/>
      <w:r w:rsidRPr="0017395D">
        <w:rPr>
          <w:rFonts w:ascii="Times New Roman" w:eastAsia="Calibri" w:hAnsi="Times New Roman" w:cs="Calibri"/>
          <w:sz w:val="28"/>
          <w:szCs w:val="28"/>
        </w:rPr>
        <w:t>.</w:t>
      </w:r>
    </w:p>
    <w:p w:rsidR="008C55B0" w:rsidRPr="0017395D" w:rsidRDefault="008C55B0" w:rsidP="00CB5907">
      <w:pPr>
        <w:autoSpaceDE w:val="0"/>
        <w:spacing w:before="100" w:after="10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b/>
          <w:bCs/>
          <w:sz w:val="26"/>
          <w:szCs w:val="26"/>
        </w:rPr>
      </w:pPr>
      <w:r w:rsidRPr="0017395D">
        <w:rPr>
          <w:rFonts w:ascii="Times New Roman" w:hAnsi="Times New Roman"/>
          <w:b/>
          <w:bCs/>
          <w:sz w:val="26"/>
          <w:szCs w:val="26"/>
        </w:rPr>
        <w:t xml:space="preserve"> 4. UCZESTNICY PROGRAMU WYCHOWAWCZO-PROFILAKTYCZNEGO 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>Współodpowiedzialni  za  wszechstronny  rozwój  osobowości  ucznia  są  wszyscy uczestnicy programu: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b/>
          <w:sz w:val="28"/>
          <w:szCs w:val="28"/>
        </w:rPr>
      </w:pPr>
      <w:r w:rsidRPr="0017395D">
        <w:rPr>
          <w:rFonts w:ascii="Times New Roman" w:hAnsi="Times New Roman"/>
          <w:b/>
          <w:sz w:val="28"/>
          <w:szCs w:val="28"/>
        </w:rPr>
        <w:t>Rodzice:</w:t>
      </w:r>
    </w:p>
    <w:p w:rsidR="00D05D43" w:rsidRPr="0017395D" w:rsidRDefault="00350438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mają prawo do wychowania zgodnie z wła</w:t>
      </w:r>
      <w:r w:rsidR="00B54909" w:rsidRPr="0017395D">
        <w:rPr>
          <w:rFonts w:ascii="Times New Roman" w:hAnsi="Times New Roman"/>
          <w:sz w:val="28"/>
          <w:szCs w:val="28"/>
        </w:rPr>
        <w:t xml:space="preserve">snymi przekonaniami religijnymi         i </w:t>
      </w:r>
      <w:r w:rsidR="004B761F" w:rsidRPr="0017395D">
        <w:rPr>
          <w:rFonts w:ascii="Times New Roman" w:hAnsi="Times New Roman"/>
          <w:sz w:val="28"/>
          <w:szCs w:val="28"/>
        </w:rPr>
        <w:t>moralnymi, jeśli nie są one w sprzeczności z prawami dziecka;</w:t>
      </w:r>
    </w:p>
    <w:p w:rsidR="00D05D43" w:rsidRPr="0017395D" w:rsidRDefault="00350438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znają i akceptują program wychowawczy proponowany przez szkołę;</w:t>
      </w:r>
    </w:p>
    <w:p w:rsidR="00D05D43" w:rsidRPr="0017395D" w:rsidRDefault="00350438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wspierają dziecko we wszystkich jego poczynaniach i zapewniają mu poczucie bezpieczeństwa;</w:t>
      </w:r>
    </w:p>
    <w:p w:rsidR="00D05D43" w:rsidRPr="0017395D" w:rsidRDefault="00350438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wspierają  wychowawców  i  nauczycieli  w  podejmowanych  przez  nich działaniach, służą wiedzą, doświadczeniem i pomocą;</w:t>
      </w:r>
    </w:p>
    <w:p w:rsidR="00D05D43" w:rsidRPr="0017395D" w:rsidRDefault="00350438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aktywnie uczestniczą w życiu szkoły;</w:t>
      </w:r>
    </w:p>
    <w:p w:rsidR="00D05D43" w:rsidRPr="0017395D" w:rsidRDefault="00350438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dbają o właściwą formę spędzania czasu wolnego przez dzieci;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b/>
          <w:sz w:val="28"/>
          <w:szCs w:val="28"/>
        </w:rPr>
      </w:pPr>
      <w:r w:rsidRPr="0017395D">
        <w:rPr>
          <w:rFonts w:ascii="Times New Roman" w:hAnsi="Times New Roman"/>
          <w:b/>
          <w:sz w:val="28"/>
          <w:szCs w:val="28"/>
        </w:rPr>
        <w:t>Wychowawcy klas: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dbają o poczucie bezpieczeństwa i akceptacji ucznia w klasie;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wspierają rozwój uczniów i usamodzielnianie się;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prowadzą dokumentację nauczania;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opracowują i realizują Program Wychowawczo-Profilaktyczny;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koordynują pracę wychowawczo -</w:t>
      </w: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profilaktyczną w zespole klasowym;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dokonują rozpoznania sytuacji rodzinnej i osobistej ucznia;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podejmują działania w przypadkach przemocy wobec niego, zaniedbań opiekuńczych, ujawnionych nałogów;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wnioskują  o  objęcie  pomocą  psychologiczno-pedagogiczną uczniów o specjalnych potrzebach edukacyjnych;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informują rodziców o proponowanych formach pomocy psychologiczno-pedagogicznej;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integrują i kierują zespołem klasowym;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wykorzystują potencjał grupy do wspierania jej członków, oceniają zachowania uczniów;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wdrażają  do  samooceny  postępów  w zachowaniu, nadzoruj realizację obowiązku szkolnego;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promują osiągnięcia klasy i pojedynczych uczniów;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inspirują pracę zespołową</w:t>
      </w:r>
      <w:r w:rsidRPr="0017395D">
        <w:rPr>
          <w:rFonts w:ascii="Times New Roman" w:hAnsi="Times New Roman"/>
          <w:sz w:val="28"/>
          <w:szCs w:val="28"/>
        </w:rPr>
        <w:t xml:space="preserve"> i przydzielają</w:t>
      </w:r>
      <w:r w:rsidR="004B761F" w:rsidRPr="0017395D">
        <w:rPr>
          <w:rFonts w:ascii="Times New Roman" w:hAnsi="Times New Roman"/>
          <w:sz w:val="28"/>
          <w:szCs w:val="28"/>
        </w:rPr>
        <w:t xml:space="preserve"> zadania na rzecz klasy, szkoły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       </w:t>
      </w:r>
      <w:r w:rsidR="004B761F" w:rsidRPr="0017395D">
        <w:rPr>
          <w:rFonts w:ascii="Times New Roman" w:hAnsi="Times New Roman"/>
          <w:sz w:val="28"/>
          <w:szCs w:val="28"/>
        </w:rPr>
        <w:t>i środowiska oraz wspólnie oceniają stopień ich realizacji;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współdziałają z nauczycielami uczącymi w klasie;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 xml:space="preserve">współpracują z  rodzicami; włączają  rodziców w sprawy programowe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       </w:t>
      </w:r>
      <w:r w:rsidR="004B761F" w:rsidRPr="0017395D">
        <w:rPr>
          <w:rFonts w:ascii="Times New Roman" w:hAnsi="Times New Roman"/>
          <w:sz w:val="28"/>
          <w:szCs w:val="28"/>
        </w:rPr>
        <w:t>i organizacyjne klasy;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 xml:space="preserve">współpracują z dyrekcją </w:t>
      </w:r>
      <w:r w:rsidRPr="0017395D">
        <w:rPr>
          <w:rFonts w:ascii="Times New Roman" w:hAnsi="Times New Roman"/>
          <w:sz w:val="28"/>
          <w:szCs w:val="28"/>
        </w:rPr>
        <w:t>szkoły, pedagogiem</w:t>
      </w:r>
      <w:r w:rsidR="004B761F" w:rsidRPr="0017395D">
        <w:rPr>
          <w:rFonts w:ascii="Times New Roman" w:hAnsi="Times New Roman"/>
          <w:sz w:val="28"/>
          <w:szCs w:val="28"/>
        </w:rPr>
        <w:t xml:space="preserve"> i pielęgniarką;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współdziałają z instytucjami pracującymi na rzecz dziecka, policją, poradnią psychologiczno-pedagogiczną, sądami rodzinnymi;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b/>
          <w:sz w:val="28"/>
          <w:szCs w:val="28"/>
        </w:rPr>
      </w:pPr>
      <w:r w:rsidRPr="0017395D">
        <w:rPr>
          <w:rFonts w:ascii="Times New Roman" w:hAnsi="Times New Roman"/>
          <w:b/>
          <w:sz w:val="28"/>
          <w:szCs w:val="28"/>
        </w:rPr>
        <w:t>Nauczyciele: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oddziałują wychowawczo na uczniów niezależnie od przypisanych im funkcji dydaktycznych;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 xml:space="preserve">odpowiadają za życie, zdrowie i bezpieczeństwo dzieci podczas pobytu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    </w:t>
      </w:r>
      <w:r w:rsidR="004B761F" w:rsidRPr="0017395D">
        <w:rPr>
          <w:rFonts w:ascii="Times New Roman" w:hAnsi="Times New Roman"/>
          <w:sz w:val="28"/>
          <w:szCs w:val="28"/>
        </w:rPr>
        <w:t>w szkole, podczas wyjść i wyjazdów szkolnych;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 xml:space="preserve">udzielają  pomocy  w  przezwyciężaniu  niepowodzeń  szkolnych w oparciu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</w:t>
      </w:r>
      <w:r w:rsidR="004B761F" w:rsidRPr="0017395D">
        <w:rPr>
          <w:rFonts w:ascii="Times New Roman" w:hAnsi="Times New Roman"/>
          <w:sz w:val="28"/>
          <w:szCs w:val="28"/>
        </w:rPr>
        <w:t xml:space="preserve">o rozpoznane potrzeby uczniów, informują o potrzebach związanych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       </w:t>
      </w:r>
      <w:r w:rsidR="004B761F" w:rsidRPr="0017395D">
        <w:rPr>
          <w:rFonts w:ascii="Times New Roman" w:hAnsi="Times New Roman"/>
          <w:sz w:val="28"/>
          <w:szCs w:val="28"/>
        </w:rPr>
        <w:t>z problemami w nauce oraz o przejawianych zdolnościach;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wspierają swoją postawą i działaniami pedagogicznymi rozwój psychofizyczny uczniów, ich zdolności i zainteresowania;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inspirują uczniów do twórczych poszukiwań, aktywności i samodzielności;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kształcą i wychowują dzieci w duchu patriotyzmu;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reagują na przejawy nietolerancji, dyskryminacji i innych negatywnych zachowań;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dążą w swojej pracy do integracji zespołu klasowego, angażując w życie klasy wszystkich uczniów;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 xml:space="preserve">wspólnie z pedagogiem zabiegają  o  różne  formy  pomocy wychowawczej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</w:t>
      </w:r>
      <w:r w:rsidR="004B761F"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lastRenderedPageBreak/>
        <w:t xml:space="preserve">i  materialnej dla uczniów, dostosowują wymagania edukacyjne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             </w:t>
      </w:r>
      <w:r w:rsidR="004B761F" w:rsidRPr="0017395D">
        <w:rPr>
          <w:rFonts w:ascii="Times New Roman" w:hAnsi="Times New Roman"/>
          <w:sz w:val="28"/>
          <w:szCs w:val="28"/>
        </w:rPr>
        <w:t>do specyficznych potrzeb ucznia;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współtworzą atmosferę życzliwości i zrozumienia, budzą szacunek swoją wiedzą, kompetencją i postawą;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proponują uczniom pozytywne formy wypoczynku dostępne w szkole i poza nią;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realizują w toku pracy wychowawczej treści i cele programu wychowawczo-profilaktycznego szkoły.</w:t>
      </w:r>
    </w:p>
    <w:p w:rsidR="00D05D43" w:rsidRPr="0017395D" w:rsidRDefault="004B761F" w:rsidP="00CB5907">
      <w:pPr>
        <w:autoSpaceDE w:val="0"/>
        <w:spacing w:before="100" w:after="10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7395D">
        <w:rPr>
          <w:rFonts w:ascii="Times New Roman" w:hAnsi="Times New Roman"/>
          <w:b/>
          <w:sz w:val="28"/>
          <w:szCs w:val="28"/>
        </w:rPr>
        <w:t>Uczniowie, Samorząd Uczniowski: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1080"/>
        </w:tabs>
        <w:autoSpaceDE w:val="0"/>
        <w:spacing w:before="100" w:after="100"/>
        <w:ind w:left="108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 xml:space="preserve">przestrzegają </w:t>
      </w:r>
      <w:r w:rsidR="00585576" w:rsidRPr="0017395D">
        <w:rPr>
          <w:rFonts w:ascii="Times New Roman" w:hAnsi="Times New Roman"/>
          <w:sz w:val="28"/>
          <w:szCs w:val="28"/>
        </w:rPr>
        <w:t>Statut</w:t>
      </w:r>
      <w:r w:rsidR="00561991">
        <w:rPr>
          <w:rFonts w:ascii="Times New Roman" w:hAnsi="Times New Roman"/>
          <w:sz w:val="28"/>
          <w:szCs w:val="28"/>
        </w:rPr>
        <w:t>u</w:t>
      </w:r>
      <w:r w:rsidR="00585576" w:rsidRPr="0017395D">
        <w:rPr>
          <w:rFonts w:ascii="Times New Roman" w:hAnsi="Times New Roman"/>
          <w:sz w:val="28"/>
          <w:szCs w:val="28"/>
        </w:rPr>
        <w:t xml:space="preserve"> Szkoły</w:t>
      </w:r>
      <w:r w:rsidR="004B761F" w:rsidRPr="0017395D">
        <w:rPr>
          <w:rFonts w:ascii="Times New Roman" w:hAnsi="Times New Roman"/>
          <w:sz w:val="28"/>
          <w:szCs w:val="28"/>
        </w:rPr>
        <w:t>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1080"/>
        </w:tabs>
        <w:autoSpaceDE w:val="0"/>
        <w:spacing w:before="100" w:after="100"/>
        <w:ind w:left="108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współorganizują imprezy i akcje szkolne;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1080"/>
        </w:tabs>
        <w:autoSpaceDE w:val="0"/>
        <w:spacing w:before="100" w:after="100"/>
        <w:ind w:left="108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znają i przestrzegają norm</w:t>
      </w:r>
      <w:r w:rsidRPr="0017395D">
        <w:rPr>
          <w:rFonts w:ascii="Times New Roman" w:hAnsi="Times New Roman"/>
          <w:sz w:val="28"/>
          <w:szCs w:val="28"/>
        </w:rPr>
        <w:t>y zachowania obowiązujące</w:t>
      </w:r>
      <w:r w:rsidR="004B761F" w:rsidRPr="0017395D">
        <w:rPr>
          <w:rFonts w:ascii="Times New Roman" w:hAnsi="Times New Roman"/>
          <w:sz w:val="28"/>
          <w:szCs w:val="28"/>
        </w:rPr>
        <w:t xml:space="preserve"> członków społeczności szkolnej;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1080"/>
        </w:tabs>
        <w:autoSpaceDE w:val="0"/>
        <w:spacing w:before="100" w:after="100"/>
        <w:ind w:left="108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 xml:space="preserve">akceptują  innych  uczniów  i  szanują  ich  prawa,  wydają  opinie 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      </w:t>
      </w:r>
      <w:r w:rsidR="004B761F" w:rsidRPr="0017395D">
        <w:rPr>
          <w:rFonts w:ascii="Times New Roman" w:hAnsi="Times New Roman"/>
          <w:sz w:val="28"/>
          <w:szCs w:val="28"/>
        </w:rPr>
        <w:t>w  przypadku przyznawanych kar zgodnie ze Statutem Szkoły;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1080"/>
        </w:tabs>
        <w:autoSpaceDE w:val="0"/>
        <w:spacing w:before="100" w:after="100"/>
        <w:ind w:left="108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 xml:space="preserve">współtworzą społeczność szkolną i wykorzystują swe prawo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               </w:t>
      </w:r>
      <w:r w:rsidR="004B761F" w:rsidRPr="0017395D">
        <w:rPr>
          <w:rFonts w:ascii="Times New Roman" w:hAnsi="Times New Roman"/>
          <w:sz w:val="28"/>
          <w:szCs w:val="28"/>
        </w:rPr>
        <w:t>do samorządności;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1080"/>
        </w:tabs>
        <w:autoSpaceDE w:val="0"/>
        <w:spacing w:before="100" w:after="100"/>
        <w:ind w:left="108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kierują swym rozwojem i stają się coraz bardziej samodzielni;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1080"/>
        </w:tabs>
        <w:autoSpaceDE w:val="0"/>
        <w:spacing w:before="100" w:after="100"/>
        <w:ind w:left="108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prowadzą zdrowy tryb życia i dbają o swoje środowisko;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1080"/>
        </w:tabs>
        <w:autoSpaceDE w:val="0"/>
        <w:spacing w:before="100" w:after="100"/>
        <w:ind w:left="108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mają szacunek do kultury, języka i tradycji narodowej;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1080"/>
        </w:tabs>
        <w:autoSpaceDE w:val="0"/>
        <w:spacing w:before="100" w:after="100"/>
        <w:ind w:left="108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uczestniczą  w  opiniowaniu  dokumentów  szkolnych  (Statut  Szkoły,  Szkolny Program Wychowawczo-Profilaktyczny);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b/>
          <w:sz w:val="28"/>
          <w:szCs w:val="28"/>
        </w:rPr>
      </w:pPr>
      <w:r w:rsidRPr="0017395D">
        <w:rPr>
          <w:rFonts w:ascii="Times New Roman" w:hAnsi="Times New Roman"/>
          <w:b/>
          <w:sz w:val="28"/>
          <w:szCs w:val="28"/>
        </w:rPr>
        <w:t>Pedagog</w:t>
      </w:r>
      <w:r w:rsidR="0034670F" w:rsidRPr="0017395D">
        <w:rPr>
          <w:rFonts w:ascii="Times New Roman" w:hAnsi="Times New Roman"/>
          <w:b/>
          <w:sz w:val="28"/>
          <w:szCs w:val="28"/>
        </w:rPr>
        <w:t xml:space="preserve"> i psycholog</w:t>
      </w:r>
      <w:r w:rsidRPr="0017395D">
        <w:rPr>
          <w:rFonts w:ascii="Times New Roman" w:hAnsi="Times New Roman"/>
          <w:b/>
          <w:sz w:val="28"/>
          <w:szCs w:val="28"/>
        </w:rPr>
        <w:t xml:space="preserve"> szkolny: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prowadz</w:t>
      </w:r>
      <w:r w:rsidRPr="0017395D">
        <w:rPr>
          <w:rFonts w:ascii="Times New Roman" w:hAnsi="Times New Roman"/>
          <w:sz w:val="28"/>
          <w:szCs w:val="28"/>
        </w:rPr>
        <w:t>i</w:t>
      </w:r>
      <w:r w:rsidR="004B761F" w:rsidRPr="0017395D">
        <w:rPr>
          <w:rFonts w:ascii="Times New Roman" w:hAnsi="Times New Roman"/>
          <w:sz w:val="28"/>
          <w:szCs w:val="28"/>
        </w:rPr>
        <w:t xml:space="preserve"> badania i działania diagnostyczne uczniów, w tym diagnozuj</w:t>
      </w:r>
      <w:r w:rsidRPr="0017395D">
        <w:rPr>
          <w:rFonts w:ascii="Times New Roman" w:hAnsi="Times New Roman"/>
          <w:sz w:val="28"/>
          <w:szCs w:val="28"/>
        </w:rPr>
        <w:t>e</w:t>
      </w:r>
      <w:r w:rsidR="004B761F" w:rsidRPr="0017395D">
        <w:rPr>
          <w:rFonts w:ascii="Times New Roman" w:hAnsi="Times New Roman"/>
          <w:sz w:val="28"/>
          <w:szCs w:val="28"/>
        </w:rPr>
        <w:t xml:space="preserve"> indywidualne potrzeby rozwojowe i edukacyjne oraz możliwości psychofizyczne uczniów w celu określenia przyczyn niepowodzeń edukacyjnych oraz wspierania mocnych stron uczniów;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diagnozuj</w:t>
      </w:r>
      <w:r w:rsidRPr="0017395D">
        <w:rPr>
          <w:rFonts w:ascii="Times New Roman" w:hAnsi="Times New Roman"/>
          <w:sz w:val="28"/>
          <w:szCs w:val="28"/>
        </w:rPr>
        <w:t>e</w:t>
      </w:r>
      <w:r w:rsidR="004B761F" w:rsidRPr="0017395D">
        <w:rPr>
          <w:rFonts w:ascii="Times New Roman" w:hAnsi="Times New Roman"/>
          <w:sz w:val="28"/>
          <w:szCs w:val="28"/>
        </w:rPr>
        <w:t xml:space="preserve"> sytuacje wychowawcze w szkole w celu rozwiązania problemów wychowawczych oraz wspierania rozwoju uczniów.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udziela</w:t>
      </w:r>
      <w:r w:rsidR="004B761F" w:rsidRPr="0017395D">
        <w:rPr>
          <w:rFonts w:ascii="Times New Roman" w:hAnsi="Times New Roman"/>
          <w:sz w:val="28"/>
          <w:szCs w:val="28"/>
        </w:rPr>
        <w:t xml:space="preserve"> pomocy  psychologiczno-pedagogicznej  w  formach  odpowiednich  </w:t>
      </w:r>
      <w:r w:rsidR="00B54909" w:rsidRPr="0017395D">
        <w:rPr>
          <w:rFonts w:ascii="Times New Roman" w:hAnsi="Times New Roman"/>
          <w:sz w:val="28"/>
          <w:szCs w:val="28"/>
        </w:rPr>
        <w:t xml:space="preserve">   </w:t>
      </w:r>
      <w:r w:rsidR="004B761F" w:rsidRPr="0017395D">
        <w:rPr>
          <w:rFonts w:ascii="Times New Roman" w:hAnsi="Times New Roman"/>
          <w:sz w:val="28"/>
          <w:szCs w:val="28"/>
        </w:rPr>
        <w:t>do rozpoznanych potrzeb;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podejmuj</w:t>
      </w:r>
      <w:r w:rsidRPr="0017395D">
        <w:rPr>
          <w:rFonts w:ascii="Times New Roman" w:hAnsi="Times New Roman"/>
          <w:sz w:val="28"/>
          <w:szCs w:val="28"/>
        </w:rPr>
        <w:t>e</w:t>
      </w:r>
      <w:r w:rsidR="004B761F" w:rsidRPr="0017395D">
        <w:rPr>
          <w:rFonts w:ascii="Times New Roman" w:hAnsi="Times New Roman"/>
          <w:sz w:val="28"/>
          <w:szCs w:val="28"/>
        </w:rPr>
        <w:t xml:space="preserve"> działania z  zakresu  profilaktyki  uzależnień i innych problemów dzieci;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minimalizuj</w:t>
      </w:r>
      <w:r w:rsidRPr="0017395D">
        <w:rPr>
          <w:rFonts w:ascii="Times New Roman" w:hAnsi="Times New Roman"/>
          <w:sz w:val="28"/>
          <w:szCs w:val="28"/>
        </w:rPr>
        <w:t>e</w:t>
      </w:r>
      <w:r w:rsidR="004B761F" w:rsidRPr="0017395D">
        <w:rPr>
          <w:rFonts w:ascii="Times New Roman" w:hAnsi="Times New Roman"/>
          <w:sz w:val="28"/>
          <w:szCs w:val="28"/>
        </w:rPr>
        <w:t xml:space="preserve"> skutki zaburzeń rozwojowych, zapobiegają zabu</w:t>
      </w:r>
      <w:r w:rsidRPr="0017395D">
        <w:rPr>
          <w:rFonts w:ascii="Times New Roman" w:hAnsi="Times New Roman"/>
          <w:sz w:val="28"/>
          <w:szCs w:val="28"/>
        </w:rPr>
        <w:t>rzeniom zachowania oraz inicjuje</w:t>
      </w:r>
      <w:r w:rsidR="004B761F" w:rsidRPr="0017395D">
        <w:rPr>
          <w:rFonts w:ascii="Times New Roman" w:hAnsi="Times New Roman"/>
          <w:sz w:val="28"/>
          <w:szCs w:val="28"/>
        </w:rPr>
        <w:t xml:space="preserve"> różne formy pomocy w środowisku szkolnym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    </w:t>
      </w:r>
      <w:r w:rsidR="004B761F" w:rsidRPr="0017395D">
        <w:rPr>
          <w:rFonts w:ascii="Times New Roman" w:hAnsi="Times New Roman"/>
          <w:sz w:val="28"/>
          <w:szCs w:val="28"/>
        </w:rPr>
        <w:t>i pozaszkolnym uczniów;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inicjuj</w:t>
      </w:r>
      <w:r w:rsidRPr="0017395D">
        <w:rPr>
          <w:rFonts w:ascii="Times New Roman" w:hAnsi="Times New Roman"/>
          <w:sz w:val="28"/>
          <w:szCs w:val="28"/>
        </w:rPr>
        <w:t>e</w:t>
      </w:r>
      <w:r w:rsidR="004B761F" w:rsidRPr="0017395D">
        <w:rPr>
          <w:rFonts w:ascii="Times New Roman" w:hAnsi="Times New Roman"/>
          <w:sz w:val="28"/>
          <w:szCs w:val="28"/>
        </w:rPr>
        <w:t xml:space="preserve"> i  prowadz</w:t>
      </w:r>
      <w:r w:rsidRPr="0017395D">
        <w:rPr>
          <w:rFonts w:ascii="Times New Roman" w:hAnsi="Times New Roman"/>
          <w:sz w:val="28"/>
          <w:szCs w:val="28"/>
        </w:rPr>
        <w:t>i</w:t>
      </w:r>
      <w:r w:rsidR="004B761F" w:rsidRPr="0017395D">
        <w:rPr>
          <w:rFonts w:ascii="Times New Roman" w:hAnsi="Times New Roman"/>
          <w:sz w:val="28"/>
          <w:szCs w:val="28"/>
        </w:rPr>
        <w:t xml:space="preserve"> działania mediacyjne i interwencyjne w sytuacjach </w:t>
      </w:r>
      <w:r w:rsidR="004B761F" w:rsidRPr="0017395D">
        <w:rPr>
          <w:rFonts w:ascii="Times New Roman" w:hAnsi="Times New Roman"/>
          <w:sz w:val="28"/>
          <w:szCs w:val="28"/>
        </w:rPr>
        <w:lastRenderedPageBreak/>
        <w:t>kryzysowych;</w:t>
      </w:r>
    </w:p>
    <w:p w:rsidR="00D05D43" w:rsidRPr="0017395D" w:rsidRDefault="003C18D6" w:rsidP="00CB5907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pomaga</w:t>
      </w:r>
      <w:r w:rsidR="004B761F" w:rsidRPr="0017395D">
        <w:rPr>
          <w:rFonts w:ascii="Times New Roman" w:hAnsi="Times New Roman"/>
          <w:sz w:val="28"/>
          <w:szCs w:val="28"/>
        </w:rPr>
        <w:t xml:space="preserve"> rodzicom i nauczycielom w rozpoznawaniu i rozwijaniu indywidualnych możliwości, predyspozycji i uzdolnień uczniów;</w:t>
      </w:r>
    </w:p>
    <w:p w:rsidR="0081095A" w:rsidRPr="0017395D" w:rsidRDefault="003C18D6" w:rsidP="0081095A">
      <w:pPr>
        <w:numPr>
          <w:ilvl w:val="0"/>
          <w:numId w:val="11"/>
        </w:numPr>
        <w:tabs>
          <w:tab w:val="left" w:pos="720"/>
        </w:tabs>
        <w:autoSpaceDE w:val="0"/>
        <w:spacing w:before="100" w:after="100"/>
        <w:ind w:left="72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wspiera</w:t>
      </w:r>
      <w:r w:rsidR="004B761F" w:rsidRPr="0017395D">
        <w:rPr>
          <w:rFonts w:ascii="Times New Roman" w:hAnsi="Times New Roman"/>
          <w:sz w:val="28"/>
          <w:szCs w:val="28"/>
        </w:rPr>
        <w:t xml:space="preserve"> nauczycieli i innych specjalistów w udzielaniu pomocy psychologiczno-pedagogicznej</w:t>
      </w:r>
    </w:p>
    <w:p w:rsidR="0081095A" w:rsidRPr="0017395D" w:rsidRDefault="0081095A" w:rsidP="0081095A">
      <w:pPr>
        <w:tabs>
          <w:tab w:val="left" w:pos="720"/>
        </w:tabs>
        <w:autoSpaceDE w:val="0"/>
        <w:spacing w:before="100" w:after="100"/>
        <w:jc w:val="both"/>
        <w:rPr>
          <w:rFonts w:ascii="Times New Roman" w:hAnsi="Times New Roman"/>
          <w:b/>
          <w:sz w:val="28"/>
          <w:szCs w:val="28"/>
        </w:rPr>
      </w:pPr>
      <w:r w:rsidRPr="0017395D">
        <w:rPr>
          <w:rFonts w:ascii="Times New Roman" w:hAnsi="Times New Roman"/>
          <w:b/>
          <w:sz w:val="28"/>
          <w:szCs w:val="28"/>
        </w:rPr>
        <w:t>Logopeda szkolny</w:t>
      </w:r>
      <w:r w:rsidR="0034670F" w:rsidRPr="0017395D">
        <w:rPr>
          <w:rFonts w:ascii="Times New Roman" w:hAnsi="Times New Roman"/>
          <w:b/>
          <w:sz w:val="28"/>
          <w:szCs w:val="28"/>
        </w:rPr>
        <w:t>:</w:t>
      </w:r>
    </w:p>
    <w:p w:rsidR="0034670F" w:rsidRPr="0017395D" w:rsidRDefault="0034670F" w:rsidP="0034670F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przeprowadza diagnozy logopedyczne, badania przesiewowe w celu ustalenia stanu mowy oraz poziomu rozwoju językowego uczniów;</w:t>
      </w:r>
    </w:p>
    <w:p w:rsidR="0034670F" w:rsidRPr="0017395D" w:rsidRDefault="0034670F" w:rsidP="0034670F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prowadzi zajęcia logopedyczne dla uczniów oraz porady i konsultacje dla rodziców i nauczycieli w zakresie stymulacji rozwoju mowy uczniów i eliminowania jej zaburzeń;</w:t>
      </w:r>
    </w:p>
    <w:p w:rsidR="0034670F" w:rsidRPr="0017395D" w:rsidRDefault="0034670F" w:rsidP="0034670F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podejmuje działania profilaktyczne zapobiegające powstawaniu zaburzeń komunikacji językowej we współpracy z rodzicami uczniów;</w:t>
      </w:r>
    </w:p>
    <w:p w:rsidR="00D05D43" w:rsidRPr="0017395D" w:rsidRDefault="0034670F" w:rsidP="00CB590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17395D">
        <w:rPr>
          <w:rFonts w:ascii="Times New Roman" w:eastAsia="Calibri" w:hAnsi="Times New Roman" w:cs="Calibri"/>
          <w:sz w:val="28"/>
          <w:szCs w:val="28"/>
        </w:rPr>
        <w:t>wspiera nauczycieli, wychowawców i innych specjalistów w rozpoznawaniu indywidualnych potrzeb rozwojowych i edukacyjnych oraz możliwości psychofizycznych uczniów, a także udzielaniu pomocy psychologiczno-pedagogicznej.</w:t>
      </w:r>
    </w:p>
    <w:p w:rsidR="00D05D43" w:rsidRPr="0017395D" w:rsidRDefault="004B761F" w:rsidP="00CB5907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7395D">
        <w:rPr>
          <w:rFonts w:ascii="Times New Roman" w:hAnsi="Times New Roman"/>
          <w:b/>
          <w:sz w:val="28"/>
          <w:szCs w:val="28"/>
        </w:rPr>
        <w:t>5. NAJWAŻNIEJSZE CELE WYCHOWANIA I PROFILAKTYKI</w:t>
      </w:r>
    </w:p>
    <w:p w:rsidR="003C18D6" w:rsidRPr="0017395D" w:rsidRDefault="00A110E7" w:rsidP="00CB5907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1.  </w:t>
      </w:r>
      <w:r w:rsidR="004B761F" w:rsidRPr="0017395D">
        <w:rPr>
          <w:rFonts w:ascii="Times New Roman" w:hAnsi="Times New Roman"/>
          <w:sz w:val="28"/>
          <w:szCs w:val="28"/>
        </w:rPr>
        <w:t>Kształtowanie poczucia tożsa</w:t>
      </w:r>
      <w:r w:rsidRPr="0017395D">
        <w:rPr>
          <w:rFonts w:ascii="Times New Roman" w:hAnsi="Times New Roman"/>
          <w:sz w:val="28"/>
          <w:szCs w:val="28"/>
        </w:rPr>
        <w:t xml:space="preserve">mości narodowej, przynależności </w:t>
      </w:r>
      <w:r w:rsidR="004B761F" w:rsidRPr="0017395D">
        <w:rPr>
          <w:rFonts w:ascii="Times New Roman" w:hAnsi="Times New Roman"/>
          <w:sz w:val="28"/>
          <w:szCs w:val="28"/>
        </w:rPr>
        <w:t>do społeczności s</w:t>
      </w:r>
      <w:r w:rsidR="003C18D6" w:rsidRPr="0017395D">
        <w:rPr>
          <w:rFonts w:ascii="Times New Roman" w:hAnsi="Times New Roman"/>
          <w:sz w:val="28"/>
          <w:szCs w:val="28"/>
        </w:rPr>
        <w:t>zkolnej, lokalnej i regionalnej.</w:t>
      </w:r>
    </w:p>
    <w:p w:rsidR="003C18D6" w:rsidRPr="0017395D" w:rsidRDefault="003C18D6" w:rsidP="00CB5907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>2. Kształtowanie</w:t>
      </w:r>
      <w:r w:rsidR="004B761F" w:rsidRPr="0017395D">
        <w:rPr>
          <w:rFonts w:ascii="Times New Roman" w:hAnsi="Times New Roman"/>
          <w:sz w:val="28"/>
          <w:szCs w:val="28"/>
        </w:rPr>
        <w:t xml:space="preserve"> świadomości swoich praw i obowiązków. </w:t>
      </w:r>
    </w:p>
    <w:p w:rsidR="00277A53" w:rsidRPr="0017395D" w:rsidRDefault="003C18D6" w:rsidP="00CB5907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3. </w:t>
      </w:r>
      <w:r w:rsidR="00277A53" w:rsidRPr="0017395D">
        <w:rPr>
          <w:rFonts w:ascii="Times New Roman" w:hAnsi="Times New Roman"/>
          <w:sz w:val="28"/>
          <w:szCs w:val="28"/>
        </w:rPr>
        <w:t>Kształtowanie właściwych nawyków higienicznych i zdrowotnych, umiejętności dokonywania wyboru zachowań chroniących zdrowie własne i innych ludzi, propagowanie ekologicznego stylu życia. Motywowanie do zdrowego stylu życia.</w:t>
      </w:r>
    </w:p>
    <w:p w:rsidR="00D05D43" w:rsidRPr="0017395D" w:rsidRDefault="003C18D6" w:rsidP="00CB5907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>4.</w:t>
      </w:r>
      <w:r w:rsidR="00A110E7"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Kształtowanie nawyków kulturalnego zachowania, efektywnej współpracy, komunikowania się z rówieśnikami i dorosłymi.</w:t>
      </w: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Wdrażanie do życia w społeczności szkolnej i w grupie rówieśniczej. Kształtowanie postaw, respektowanie norm społecznych i wychowanie do wartości.</w:t>
      </w:r>
      <w:r w:rsidRPr="0017395D">
        <w:rPr>
          <w:rFonts w:ascii="Times New Roman" w:hAnsi="Times New Roman"/>
          <w:sz w:val="28"/>
          <w:szCs w:val="28"/>
        </w:rPr>
        <w:t xml:space="preserve"> Zapobieganie zachowaniom agresywnym.</w:t>
      </w:r>
    </w:p>
    <w:p w:rsidR="003C18D6" w:rsidRPr="0017395D" w:rsidRDefault="003C18D6" w:rsidP="00CB5907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5. </w:t>
      </w:r>
      <w:r w:rsidR="004B761F" w:rsidRPr="0017395D">
        <w:rPr>
          <w:rFonts w:ascii="Times New Roman" w:hAnsi="Times New Roman"/>
          <w:sz w:val="28"/>
          <w:szCs w:val="28"/>
        </w:rPr>
        <w:t xml:space="preserve">Wspieranie rozwoju intelektualnego, przygotowanie do odbioru dóbr kultury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  </w:t>
      </w:r>
      <w:r w:rsidR="004B761F" w:rsidRPr="0017395D">
        <w:rPr>
          <w:rFonts w:ascii="Times New Roman" w:hAnsi="Times New Roman"/>
          <w:sz w:val="28"/>
          <w:szCs w:val="28"/>
        </w:rPr>
        <w:t xml:space="preserve">i sztuki, upowszechnianie czytelnictwa, szanowanie dorobku narodowego przy jednoczesnym otwarciu się na wartości europejskie. </w:t>
      </w:r>
    </w:p>
    <w:p w:rsidR="00D05D43" w:rsidRPr="0017395D" w:rsidRDefault="003C18D6" w:rsidP="00CB5907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6. </w:t>
      </w:r>
      <w:r w:rsidR="004B761F" w:rsidRPr="0017395D">
        <w:rPr>
          <w:rFonts w:ascii="Times New Roman" w:hAnsi="Times New Roman"/>
          <w:sz w:val="28"/>
          <w:szCs w:val="28"/>
        </w:rPr>
        <w:t xml:space="preserve"> Wspomaganie, w  miarę  posiadanych zasobów,  wszechstronnego i harmonijnego rozwoju ucznia, z uwzględnieniem jego indywidualnej sytuacji. Zapewnienie mu bezpieczeństwa fizycznego, psychicznego i emocjonalnego. Wspieranie ucznia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</w:t>
      </w:r>
      <w:r w:rsidR="004B761F" w:rsidRPr="0017395D">
        <w:rPr>
          <w:rFonts w:ascii="Times New Roman" w:hAnsi="Times New Roman"/>
          <w:sz w:val="28"/>
          <w:szCs w:val="28"/>
        </w:rPr>
        <w:t>w procesie nabywania wiedzy, sprawności, postaw i nawyków, które zapewniają mu przygotowanie do racjonalnego i godnego życia oraz kontynuacji nauki na dalszym etapie.</w:t>
      </w:r>
    </w:p>
    <w:p w:rsidR="00B54909" w:rsidRPr="0017395D" w:rsidRDefault="00B54909" w:rsidP="00CB5907">
      <w:pPr>
        <w:autoSpaceDE w:val="0"/>
        <w:spacing w:before="100" w:after="100"/>
        <w:jc w:val="both"/>
        <w:rPr>
          <w:rFonts w:eastAsia="Calibri" w:cs="Calibri"/>
          <w:b/>
          <w:bCs/>
          <w:sz w:val="28"/>
          <w:szCs w:val="28"/>
        </w:rPr>
      </w:pPr>
    </w:p>
    <w:p w:rsidR="00D05D43" w:rsidRPr="0017395D" w:rsidRDefault="004B761F" w:rsidP="00CB5907">
      <w:pPr>
        <w:autoSpaceDE w:val="0"/>
        <w:spacing w:before="100" w:after="100"/>
        <w:jc w:val="both"/>
        <w:rPr>
          <w:rFonts w:eastAsia="Calibri" w:cs="Calibri"/>
          <w:b/>
          <w:bCs/>
          <w:sz w:val="28"/>
          <w:szCs w:val="28"/>
        </w:rPr>
      </w:pPr>
      <w:r w:rsidRPr="0017395D">
        <w:rPr>
          <w:rFonts w:eastAsia="Calibri" w:cs="Calibri"/>
          <w:b/>
          <w:bCs/>
          <w:sz w:val="28"/>
          <w:szCs w:val="28"/>
        </w:rPr>
        <w:lastRenderedPageBreak/>
        <w:t>Misja Szkoły Podstawowej</w:t>
      </w:r>
      <w:r w:rsidR="00277A53" w:rsidRPr="0017395D">
        <w:rPr>
          <w:rFonts w:eastAsia="Calibri" w:cs="Calibri"/>
          <w:b/>
          <w:bCs/>
          <w:sz w:val="28"/>
          <w:szCs w:val="28"/>
        </w:rPr>
        <w:t xml:space="preserve"> im. Antoniego Abrahama w Połczynie</w:t>
      </w:r>
    </w:p>
    <w:p w:rsidR="00D05D43" w:rsidRPr="0017395D" w:rsidRDefault="004B761F" w:rsidP="00CB5907">
      <w:pPr>
        <w:autoSpaceDE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>Szko</w:t>
      </w:r>
      <w:r w:rsidR="00277A53" w:rsidRPr="0017395D">
        <w:rPr>
          <w:rFonts w:ascii="Times New Roman" w:hAnsi="Times New Roman"/>
          <w:sz w:val="28"/>
          <w:szCs w:val="28"/>
        </w:rPr>
        <w:t xml:space="preserve">ła Podstawowa im. Antoniego Abrahama w Połczynie </w:t>
      </w:r>
      <w:r w:rsidRPr="0017395D">
        <w:rPr>
          <w:rFonts w:ascii="Times New Roman" w:hAnsi="Times New Roman"/>
          <w:sz w:val="28"/>
          <w:szCs w:val="28"/>
        </w:rPr>
        <w:t>to placówka oświatowa znana w lokalnym środowisku ze względu na bogatą hist</w:t>
      </w:r>
      <w:r w:rsidR="00277A53" w:rsidRPr="0017395D">
        <w:rPr>
          <w:rFonts w:ascii="Times New Roman" w:hAnsi="Times New Roman"/>
          <w:sz w:val="28"/>
          <w:szCs w:val="28"/>
        </w:rPr>
        <w:t>orię i tradycję. Powstała w 1750r. i służyła wielu</w:t>
      </w:r>
      <w:r w:rsidRPr="0017395D">
        <w:rPr>
          <w:rFonts w:ascii="Times New Roman" w:hAnsi="Times New Roman"/>
          <w:sz w:val="28"/>
          <w:szCs w:val="28"/>
        </w:rPr>
        <w:t xml:space="preserve"> pokoleniom mieszkańc</w:t>
      </w:r>
      <w:r w:rsidR="00277A53" w:rsidRPr="0017395D">
        <w:rPr>
          <w:rFonts w:ascii="Times New Roman" w:hAnsi="Times New Roman"/>
          <w:sz w:val="28"/>
          <w:szCs w:val="28"/>
        </w:rPr>
        <w:t xml:space="preserve">ów. </w:t>
      </w:r>
      <w:r w:rsidRPr="0017395D">
        <w:rPr>
          <w:rFonts w:ascii="Times New Roman" w:hAnsi="Times New Roman"/>
          <w:sz w:val="28"/>
          <w:szCs w:val="28"/>
        </w:rPr>
        <w:t xml:space="preserve"> Po wprowadzeniu reformy sta</w:t>
      </w:r>
      <w:r w:rsidR="00277A53" w:rsidRPr="0017395D">
        <w:rPr>
          <w:rFonts w:ascii="Times New Roman" w:hAnsi="Times New Roman"/>
          <w:sz w:val="28"/>
          <w:szCs w:val="28"/>
        </w:rPr>
        <w:t>ła się 8</w:t>
      </w:r>
      <w:r w:rsidRPr="0017395D">
        <w:rPr>
          <w:rFonts w:ascii="Times New Roman" w:hAnsi="Times New Roman"/>
          <w:sz w:val="28"/>
          <w:szCs w:val="28"/>
        </w:rPr>
        <w:t xml:space="preserve">-letnią szkołą podstawową, w której uczą się dzieci z różnych środowisk wychowawczych. Niektóre z nich potrzebują opieki specjalistycznej (psychologiczno-pedagogicznej), inne ukierunkowania w rozwijaniu zdolności,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</w:t>
      </w:r>
      <w:r w:rsidRPr="0017395D">
        <w:rPr>
          <w:rFonts w:ascii="Times New Roman" w:hAnsi="Times New Roman"/>
          <w:sz w:val="28"/>
          <w:szCs w:val="28"/>
        </w:rPr>
        <w:t>a wszystkie pragną akceptacji i poczucia bezpieczeństwa.</w:t>
      </w:r>
    </w:p>
    <w:p w:rsidR="00D05D43" w:rsidRPr="0017395D" w:rsidRDefault="004B761F" w:rsidP="00CB5907">
      <w:pPr>
        <w:autoSpaceDE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>Celem działalności Szkoły jest doprowadzenie do tego, aby uczniowie poprzez wiedzę, umiejętności i postawy społeczne zdobyte w procesie dydaktyczno-wychowawczym byli przygotowani do życia w warunkach współczesnego świata.</w:t>
      </w:r>
    </w:p>
    <w:p w:rsidR="00D05D43" w:rsidRPr="0017395D" w:rsidRDefault="004B761F" w:rsidP="00CB5907">
      <w:pPr>
        <w:autoSpaceDE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>Uważamy, że najlepsze efekty osiągniemy poprzez integrację środowiska Nauczycieli</w:t>
      </w:r>
      <w:r w:rsidR="00277A53" w:rsidRPr="0017395D">
        <w:rPr>
          <w:rFonts w:ascii="Times New Roman" w:hAnsi="Times New Roman"/>
          <w:sz w:val="28"/>
          <w:szCs w:val="28"/>
        </w:rPr>
        <w:t xml:space="preserve"> – </w:t>
      </w:r>
      <w:r w:rsidRPr="0017395D">
        <w:rPr>
          <w:rFonts w:ascii="Times New Roman" w:hAnsi="Times New Roman"/>
          <w:sz w:val="28"/>
          <w:szCs w:val="28"/>
        </w:rPr>
        <w:t>Uczniów</w:t>
      </w:r>
      <w:r w:rsidR="00277A53" w:rsidRPr="0017395D">
        <w:rPr>
          <w:rFonts w:ascii="Times New Roman" w:hAnsi="Times New Roman"/>
          <w:sz w:val="28"/>
          <w:szCs w:val="28"/>
        </w:rPr>
        <w:t xml:space="preserve"> </w:t>
      </w:r>
      <w:r w:rsidRPr="0017395D">
        <w:rPr>
          <w:rFonts w:ascii="Times New Roman" w:hAnsi="Times New Roman"/>
          <w:sz w:val="28"/>
          <w:szCs w:val="28"/>
        </w:rPr>
        <w:t>-</w:t>
      </w:r>
      <w:r w:rsidR="00277A53" w:rsidRPr="0017395D">
        <w:rPr>
          <w:rFonts w:ascii="Times New Roman" w:hAnsi="Times New Roman"/>
          <w:sz w:val="28"/>
          <w:szCs w:val="28"/>
        </w:rPr>
        <w:t xml:space="preserve"> </w:t>
      </w:r>
      <w:r w:rsidRPr="0017395D">
        <w:rPr>
          <w:rFonts w:ascii="Times New Roman" w:hAnsi="Times New Roman"/>
          <w:sz w:val="28"/>
          <w:szCs w:val="28"/>
        </w:rPr>
        <w:t>Rodziców. Współpraca pozwoli nam na kompleksowe działania i wpłynie na zwiększenie poczucia bezpieczeństwa. Elementem niezbędnym i kluczowym w budowaniu Programu Wychowawczo-Profilaktycznego szkoły było ustalenie wartości najważniejszych dla naszej społeczności szkolnej.</w:t>
      </w:r>
    </w:p>
    <w:p w:rsidR="00D05D43" w:rsidRPr="0017395D" w:rsidRDefault="004B761F" w:rsidP="00CB5907">
      <w:pPr>
        <w:autoSpaceDE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b/>
          <w:bCs/>
          <w:sz w:val="28"/>
          <w:szCs w:val="28"/>
        </w:rPr>
        <w:t>Wartości</w:t>
      </w:r>
      <w:r w:rsidRPr="0017395D">
        <w:rPr>
          <w:rFonts w:ascii="Times New Roman" w:hAnsi="Times New Roman"/>
          <w:sz w:val="28"/>
          <w:szCs w:val="28"/>
        </w:rPr>
        <w:t>, jakimi się kierujemy to:</w:t>
      </w:r>
      <w:r w:rsidR="00561991">
        <w:rPr>
          <w:rFonts w:ascii="Times New Roman" w:hAnsi="Times New Roman"/>
          <w:sz w:val="28"/>
          <w:szCs w:val="28"/>
        </w:rPr>
        <w:t xml:space="preserve"> </w:t>
      </w:r>
      <w:r w:rsidR="00561991" w:rsidRPr="00561991">
        <w:rPr>
          <w:rFonts w:ascii="Times New Roman" w:hAnsi="Times New Roman"/>
          <w:b/>
          <w:sz w:val="28"/>
          <w:szCs w:val="28"/>
        </w:rPr>
        <w:t>tolerancja,</w:t>
      </w: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561991">
        <w:rPr>
          <w:rFonts w:ascii="Times New Roman" w:hAnsi="Times New Roman"/>
          <w:b/>
          <w:sz w:val="28"/>
          <w:szCs w:val="28"/>
        </w:rPr>
        <w:t xml:space="preserve">uczciwość, szacunek, przyjaźń, dbałość o zdrowie i odpowiedzialność. </w:t>
      </w:r>
      <w:r w:rsidRPr="0017395D">
        <w:rPr>
          <w:rFonts w:ascii="Times New Roman" w:hAnsi="Times New Roman"/>
          <w:sz w:val="28"/>
          <w:szCs w:val="28"/>
        </w:rPr>
        <w:t xml:space="preserve">W pracy odwołujemy się do tradycji szkoły, a naszą dewizą jest życzliwość i otwartość. </w:t>
      </w:r>
    </w:p>
    <w:p w:rsidR="001A438A" w:rsidRDefault="001A438A" w:rsidP="00CB5907">
      <w:pPr>
        <w:autoSpaceDE w:val="0"/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b/>
          <w:bCs/>
          <w:sz w:val="28"/>
          <w:szCs w:val="28"/>
        </w:rPr>
      </w:pPr>
      <w:r w:rsidRPr="0017395D">
        <w:rPr>
          <w:rFonts w:ascii="Times New Roman" w:hAnsi="Times New Roman"/>
          <w:b/>
          <w:bCs/>
          <w:sz w:val="28"/>
          <w:szCs w:val="28"/>
        </w:rPr>
        <w:t>6. SYLWETKA ABSOLWENTA SZKOŁY</w:t>
      </w:r>
    </w:p>
    <w:p w:rsidR="00D05D43" w:rsidRPr="0017395D" w:rsidRDefault="004B761F" w:rsidP="00CB5907">
      <w:pPr>
        <w:autoSpaceDE w:val="0"/>
        <w:spacing w:before="100" w:after="100"/>
        <w:ind w:firstLine="708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Uczeń kończący naszą szkołę dobrze funkcjonuje w swoim środowisku, </w:t>
      </w:r>
      <w:r w:rsidR="00B54909" w:rsidRPr="0017395D">
        <w:rPr>
          <w:rFonts w:ascii="Times New Roman" w:hAnsi="Times New Roman"/>
          <w:sz w:val="28"/>
          <w:szCs w:val="28"/>
        </w:rPr>
        <w:t xml:space="preserve">         </w:t>
      </w:r>
      <w:r w:rsidRPr="0017395D">
        <w:rPr>
          <w:rFonts w:ascii="Times New Roman" w:hAnsi="Times New Roman"/>
          <w:sz w:val="28"/>
          <w:szCs w:val="28"/>
        </w:rPr>
        <w:t>w domu i</w:t>
      </w:r>
      <w:r w:rsidR="00343898" w:rsidRPr="0017395D">
        <w:rPr>
          <w:rFonts w:ascii="Times New Roman" w:hAnsi="Times New Roman"/>
          <w:sz w:val="28"/>
          <w:szCs w:val="28"/>
        </w:rPr>
        <w:t xml:space="preserve"> </w:t>
      </w:r>
      <w:r w:rsidRPr="0017395D">
        <w:rPr>
          <w:rFonts w:ascii="Times New Roman" w:hAnsi="Times New Roman"/>
          <w:sz w:val="28"/>
          <w:szCs w:val="28"/>
        </w:rPr>
        <w:t xml:space="preserve">w szkole. Jest pogodny, ma pozytywny, choć nie bezkrytyczny stosunek </w:t>
      </w:r>
      <w:r w:rsidR="00B54909" w:rsidRPr="0017395D">
        <w:rPr>
          <w:rFonts w:ascii="Times New Roman" w:hAnsi="Times New Roman"/>
          <w:sz w:val="28"/>
          <w:szCs w:val="28"/>
        </w:rPr>
        <w:t xml:space="preserve">   </w:t>
      </w:r>
      <w:r w:rsidRPr="0017395D">
        <w:rPr>
          <w:rFonts w:ascii="Times New Roman" w:hAnsi="Times New Roman"/>
          <w:sz w:val="28"/>
          <w:szCs w:val="28"/>
        </w:rPr>
        <w:t>do otaczającej go rzeczywistości. Posiada umiejętność efektywnego komunikowania, współpracy oraz kontrolowania własnych emocji. Jest świadomy dziedzictwa kult</w:t>
      </w:r>
      <w:r w:rsidR="00561991">
        <w:rPr>
          <w:rFonts w:ascii="Times New Roman" w:hAnsi="Times New Roman"/>
          <w:sz w:val="28"/>
          <w:szCs w:val="28"/>
        </w:rPr>
        <w:t>urowego regionu, kraju, Europy i</w:t>
      </w:r>
      <w:r w:rsidR="00343898" w:rsidRPr="0017395D">
        <w:rPr>
          <w:rFonts w:ascii="Times New Roman" w:hAnsi="Times New Roman"/>
          <w:sz w:val="28"/>
          <w:szCs w:val="28"/>
        </w:rPr>
        <w:t xml:space="preserve"> </w:t>
      </w:r>
      <w:r w:rsidRPr="0017395D">
        <w:rPr>
          <w:rFonts w:ascii="Times New Roman" w:hAnsi="Times New Roman"/>
          <w:sz w:val="28"/>
          <w:szCs w:val="28"/>
        </w:rPr>
        <w:t>świata. Dba o swoje zdrowie i sprawność fizyczną. Traktuje zdobywanie wiedzy jako podstawę własnego rozwoju. Działania zawarte w programie wychowawczo-profilaktycznym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b/>
          <w:sz w:val="28"/>
          <w:szCs w:val="28"/>
        </w:rPr>
      </w:pPr>
      <w:r w:rsidRPr="0017395D">
        <w:rPr>
          <w:rFonts w:ascii="Times New Roman" w:hAnsi="Times New Roman"/>
          <w:b/>
          <w:sz w:val="28"/>
          <w:szCs w:val="28"/>
        </w:rPr>
        <w:t>Absolwent jest:</w:t>
      </w:r>
    </w:p>
    <w:p w:rsidR="00FC3F13" w:rsidRPr="0017395D" w:rsidRDefault="00277A53" w:rsidP="00CB5907">
      <w:pPr>
        <w:numPr>
          <w:ilvl w:val="0"/>
          <w:numId w:val="15"/>
        </w:numPr>
        <w:tabs>
          <w:tab w:val="left" w:pos="993"/>
        </w:tabs>
        <w:autoSpaceDE w:val="0"/>
        <w:spacing w:before="100" w:after="100"/>
        <w:ind w:left="993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dobrym obywa</w:t>
      </w:r>
      <w:r w:rsidR="00FC3F13" w:rsidRPr="0017395D">
        <w:rPr>
          <w:rFonts w:ascii="Times New Roman" w:hAnsi="Times New Roman"/>
          <w:sz w:val="28"/>
          <w:szCs w:val="28"/>
        </w:rPr>
        <w:t>telem prezentującym postawę patriotyczną, szanującym inne kultury i tradycje;</w:t>
      </w:r>
    </w:p>
    <w:p w:rsidR="00D05D43" w:rsidRPr="0017395D" w:rsidRDefault="00F23997" w:rsidP="00CB5907">
      <w:pPr>
        <w:numPr>
          <w:ilvl w:val="0"/>
          <w:numId w:val="15"/>
        </w:numPr>
        <w:tabs>
          <w:tab w:val="left" w:pos="993"/>
        </w:tabs>
        <w:autoSpaceDE w:val="0"/>
        <w:spacing w:before="100" w:after="100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b/>
          <w:sz w:val="28"/>
          <w:szCs w:val="28"/>
        </w:rPr>
        <w:t>świadomym swych praw i obowiązk</w:t>
      </w:r>
      <w:r w:rsidRPr="0017395D">
        <w:rPr>
          <w:rFonts w:ascii="Times New Roman" w:hAnsi="Times New Roman"/>
          <w:b/>
          <w:sz w:val="28"/>
          <w:szCs w:val="28"/>
        </w:rPr>
        <w:t>ów</w:t>
      </w:r>
      <w:r w:rsidR="004B761F" w:rsidRPr="0017395D">
        <w:rPr>
          <w:rFonts w:ascii="Times New Roman" w:hAnsi="Times New Roman"/>
          <w:sz w:val="28"/>
          <w:szCs w:val="28"/>
        </w:rPr>
        <w:t xml:space="preserve">, </w:t>
      </w:r>
      <w:r w:rsidR="004B761F" w:rsidRPr="0017395D">
        <w:rPr>
          <w:rFonts w:ascii="Times New Roman" w:hAnsi="Times New Roman"/>
          <w:b/>
          <w:sz w:val="28"/>
          <w:szCs w:val="28"/>
        </w:rPr>
        <w:t>posiadającym godność, poczucie własnej wartości, szanującym prawa innych;</w:t>
      </w:r>
    </w:p>
    <w:p w:rsidR="00D05D43" w:rsidRPr="0017395D" w:rsidRDefault="00277A53" w:rsidP="00CB5907">
      <w:pPr>
        <w:numPr>
          <w:ilvl w:val="0"/>
          <w:numId w:val="15"/>
        </w:numPr>
        <w:tabs>
          <w:tab w:val="left" w:pos="993"/>
        </w:tabs>
        <w:autoSpaceDE w:val="0"/>
        <w:spacing w:before="100" w:after="100"/>
        <w:ind w:left="993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cz</w:t>
      </w:r>
      <w:r w:rsidRPr="0017395D">
        <w:rPr>
          <w:rFonts w:ascii="Times New Roman" w:hAnsi="Times New Roman"/>
          <w:sz w:val="28"/>
          <w:szCs w:val="28"/>
        </w:rPr>
        <w:t>łowiekiem aktywnym i przedsiębiorczym</w:t>
      </w:r>
      <w:r w:rsidR="004B761F" w:rsidRPr="0017395D">
        <w:rPr>
          <w:rFonts w:ascii="Times New Roman" w:hAnsi="Times New Roman"/>
          <w:sz w:val="28"/>
          <w:szCs w:val="28"/>
        </w:rPr>
        <w:t>, ciekawym świata i wiedzy, ma różnorodne zainteresowania, chętnie gromadzi różne wiadomości</w:t>
      </w:r>
      <w:r w:rsidRPr="0017395D">
        <w:rPr>
          <w:rFonts w:ascii="Times New Roman" w:hAnsi="Times New Roman"/>
          <w:sz w:val="28"/>
          <w:szCs w:val="28"/>
        </w:rPr>
        <w:t>, współpracuje w zespole</w:t>
      </w:r>
      <w:r w:rsidR="00FC3F13" w:rsidRPr="0017395D">
        <w:rPr>
          <w:rFonts w:ascii="Times New Roman" w:hAnsi="Times New Roman"/>
          <w:sz w:val="28"/>
          <w:szCs w:val="28"/>
        </w:rPr>
        <w:t>;</w:t>
      </w:r>
      <w:r w:rsidRPr="0017395D">
        <w:rPr>
          <w:rFonts w:ascii="Times New Roman" w:hAnsi="Times New Roman"/>
          <w:sz w:val="28"/>
          <w:szCs w:val="28"/>
        </w:rPr>
        <w:t xml:space="preserve"> </w:t>
      </w:r>
    </w:p>
    <w:p w:rsidR="00D05D43" w:rsidRPr="0017395D" w:rsidRDefault="00277A53" w:rsidP="00CB5907">
      <w:pPr>
        <w:numPr>
          <w:ilvl w:val="0"/>
          <w:numId w:val="15"/>
        </w:numPr>
        <w:tabs>
          <w:tab w:val="left" w:pos="993"/>
        </w:tabs>
        <w:autoSpaceDE w:val="0"/>
        <w:spacing w:before="100" w:after="100"/>
        <w:ind w:left="993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b/>
          <w:sz w:val="28"/>
          <w:szCs w:val="28"/>
        </w:rPr>
        <w:t>człowiekiem uczciwym,</w:t>
      </w:r>
      <w:r w:rsidR="004B761F"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b/>
          <w:sz w:val="28"/>
          <w:szCs w:val="28"/>
        </w:rPr>
        <w:t xml:space="preserve">tolerancyjnym </w:t>
      </w:r>
      <w:r w:rsidR="004B761F" w:rsidRPr="0017395D">
        <w:rPr>
          <w:rFonts w:ascii="Times New Roman" w:hAnsi="Times New Roman"/>
          <w:sz w:val="28"/>
          <w:szCs w:val="28"/>
        </w:rPr>
        <w:t xml:space="preserve">i </w:t>
      </w:r>
      <w:r w:rsidR="004B761F" w:rsidRPr="0017395D">
        <w:rPr>
          <w:rFonts w:ascii="Times New Roman" w:hAnsi="Times New Roman"/>
          <w:b/>
          <w:sz w:val="28"/>
          <w:szCs w:val="28"/>
        </w:rPr>
        <w:t>odpowiedzialnym</w:t>
      </w:r>
      <w:r w:rsidR="004B761F" w:rsidRPr="0017395D">
        <w:rPr>
          <w:rFonts w:ascii="Times New Roman" w:hAnsi="Times New Roman"/>
          <w:sz w:val="28"/>
          <w:szCs w:val="28"/>
        </w:rPr>
        <w:t xml:space="preserve">, odróżniającym </w:t>
      </w:r>
      <w:r w:rsidR="004B761F" w:rsidRPr="0017395D">
        <w:rPr>
          <w:rFonts w:ascii="Times New Roman" w:hAnsi="Times New Roman"/>
          <w:sz w:val="28"/>
          <w:szCs w:val="28"/>
        </w:rPr>
        <w:lastRenderedPageBreak/>
        <w:t>dobro od zła, kierującym się zasadami moralnymi;</w:t>
      </w:r>
    </w:p>
    <w:p w:rsidR="00D05D43" w:rsidRPr="0017395D" w:rsidRDefault="00277A53" w:rsidP="00CB5907">
      <w:pPr>
        <w:numPr>
          <w:ilvl w:val="0"/>
          <w:numId w:val="15"/>
        </w:numPr>
        <w:tabs>
          <w:tab w:val="left" w:pos="993"/>
        </w:tabs>
        <w:autoSpaceDE w:val="0"/>
        <w:spacing w:before="100" w:after="100"/>
        <w:ind w:left="993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człowiekiem dbającym o własny rozwój duchowy, wrażliwym na piękno, szanującym dorobek ludzkości w dziedzinie kultury i sztuki;</w:t>
      </w:r>
    </w:p>
    <w:p w:rsidR="00D05D43" w:rsidRPr="0017395D" w:rsidRDefault="00277A53" w:rsidP="00CB5907">
      <w:pPr>
        <w:numPr>
          <w:ilvl w:val="0"/>
          <w:numId w:val="15"/>
        </w:numPr>
        <w:tabs>
          <w:tab w:val="left" w:pos="993"/>
        </w:tabs>
        <w:autoSpaceDE w:val="0"/>
        <w:spacing w:before="100" w:after="100"/>
        <w:ind w:left="993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 </w:t>
      </w:r>
      <w:r w:rsidR="004B761F" w:rsidRPr="0017395D">
        <w:rPr>
          <w:rFonts w:ascii="Times New Roman" w:hAnsi="Times New Roman"/>
          <w:sz w:val="28"/>
          <w:szCs w:val="28"/>
        </w:rPr>
        <w:t>człowiekiem dbającym o zdrowie i kondycję fizyczną oraz świadomym ich zależności od stanu środowiska naturalnego.</w:t>
      </w:r>
    </w:p>
    <w:p w:rsidR="00343898" w:rsidRPr="0017395D" w:rsidRDefault="00343898" w:rsidP="00CB5907">
      <w:pPr>
        <w:tabs>
          <w:tab w:val="left" w:pos="993"/>
        </w:tabs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  <w:sectPr w:rsidR="00343898" w:rsidRPr="0017395D" w:rsidSect="00D05D43">
          <w:footerReference w:type="default" r:id="rId8"/>
          <w:pgSz w:w="11906" w:h="16838"/>
          <w:pgMar w:top="1134" w:right="1134" w:bottom="1134" w:left="1134" w:header="708" w:footer="708" w:gutter="0"/>
          <w:cols w:space="708"/>
        </w:sectPr>
      </w:pPr>
    </w:p>
    <w:p w:rsidR="008C55B0" w:rsidRPr="0017395D" w:rsidRDefault="008C55B0" w:rsidP="00343898">
      <w:pPr>
        <w:tabs>
          <w:tab w:val="left" w:pos="993"/>
        </w:tabs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</w:p>
    <w:p w:rsidR="00D05D43" w:rsidRPr="0017395D" w:rsidRDefault="004B761F" w:rsidP="00CD5B21">
      <w:pPr>
        <w:tabs>
          <w:tab w:val="left" w:pos="993"/>
        </w:tabs>
        <w:autoSpaceDE w:val="0"/>
        <w:spacing w:before="100" w:after="100"/>
        <w:ind w:left="633"/>
        <w:jc w:val="center"/>
        <w:rPr>
          <w:rFonts w:ascii="Times New Roman" w:hAnsi="Times New Roman"/>
          <w:b/>
          <w:bCs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 xml:space="preserve">7. </w:t>
      </w:r>
      <w:r w:rsidRPr="0017395D">
        <w:rPr>
          <w:rFonts w:ascii="Times New Roman" w:hAnsi="Times New Roman"/>
          <w:b/>
          <w:bCs/>
          <w:sz w:val="26"/>
          <w:szCs w:val="26"/>
        </w:rPr>
        <w:t>ZADANIA WYCHOWAWCZO-PROFILAKTYCZNE I FORMY REALIZACJI</w:t>
      </w:r>
    </w:p>
    <w:p w:rsidR="00B97BA7" w:rsidRPr="0017395D" w:rsidRDefault="00D74C39" w:rsidP="00CB5907">
      <w:pPr>
        <w:autoSpaceDE w:val="0"/>
        <w:spacing w:before="100" w:after="100"/>
        <w:ind w:left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7395D">
        <w:rPr>
          <w:rFonts w:ascii="Times New Roman" w:hAnsi="Times New Roman"/>
          <w:b/>
          <w:color w:val="000000"/>
          <w:sz w:val="26"/>
          <w:szCs w:val="26"/>
        </w:rPr>
        <w:t>WSPIERANIE INDYWIDUALNEGO ROZWOJU UCZNIA, STOSOWNIE DO JEGO POTRZEB I MOŻLIWOŚCI</w:t>
      </w:r>
    </w:p>
    <w:tbl>
      <w:tblPr>
        <w:tblW w:w="15452" w:type="dxa"/>
        <w:tblInd w:w="-743" w:type="dxa"/>
        <w:tblLayout w:type="fixed"/>
        <w:tblLook w:val="0000"/>
      </w:tblPr>
      <w:tblGrid>
        <w:gridCol w:w="1702"/>
        <w:gridCol w:w="709"/>
        <w:gridCol w:w="2409"/>
        <w:gridCol w:w="5245"/>
        <w:gridCol w:w="5387"/>
      </w:tblGrid>
      <w:tr w:rsidR="00CD5B21" w:rsidRPr="0017395D" w:rsidTr="00A403E9">
        <w:trPr>
          <w:trHeight w:val="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B5907">
            <w:pPr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>Sfera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B5907">
            <w:pPr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B5907">
            <w:pPr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>Zadania szkoły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B5907">
            <w:pPr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Cele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B5907">
            <w:pPr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>Formy i sposób realizacji</w:t>
            </w:r>
          </w:p>
        </w:tc>
      </w:tr>
      <w:tr w:rsidR="00CD5B21" w:rsidRPr="0017395D" w:rsidTr="00A403E9">
        <w:trPr>
          <w:trHeight w:val="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03E9" w:rsidRPr="001A438A" w:rsidRDefault="00A403E9" w:rsidP="00A403E9">
            <w:pPr>
              <w:autoSpaceDE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Sfera intelektualna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ind w:left="363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Cs/>
                <w:sz w:val="24"/>
                <w:szCs w:val="24"/>
              </w:rPr>
              <w:t>Doskonalenie systemu diagnozy, terapii           i profilaktyki pedagogicznej.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1A438A">
              <w:rPr>
                <w:b/>
                <w:color w:val="000000"/>
                <w:sz w:val="24"/>
                <w:szCs w:val="24"/>
              </w:rPr>
              <w:t>Rozwijanie indywidualnych zainteresowań i uzdolnień.</w:t>
            </w:r>
          </w:p>
          <w:p w:rsidR="00CD5B21" w:rsidRPr="001A438A" w:rsidRDefault="00CD5B21" w:rsidP="00CD5B21">
            <w:pPr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ind w:left="363" w:hanging="284"/>
              <w:rPr>
                <w:color w:val="000000"/>
                <w:sz w:val="24"/>
                <w:szCs w:val="24"/>
              </w:rPr>
            </w:pPr>
            <w:r w:rsidRPr="001A438A">
              <w:rPr>
                <w:color w:val="000000"/>
                <w:sz w:val="24"/>
                <w:szCs w:val="24"/>
              </w:rPr>
              <w:t xml:space="preserve">Promowanie postępów w nauce </w:t>
            </w:r>
            <w:r w:rsidRPr="001A438A">
              <w:rPr>
                <w:color w:val="000000"/>
                <w:sz w:val="24"/>
                <w:szCs w:val="24"/>
              </w:rPr>
              <w:br/>
              <w:t xml:space="preserve">i zachowaniu  – systemu oceniania </w:t>
            </w:r>
            <w:r w:rsidRPr="001A438A">
              <w:rPr>
                <w:color w:val="000000"/>
                <w:sz w:val="24"/>
                <w:szCs w:val="24"/>
              </w:rPr>
              <w:br/>
              <w:t>jako środka do osiągania celów wychowawczych.</w:t>
            </w:r>
          </w:p>
          <w:p w:rsidR="00CD5B21" w:rsidRPr="001A438A" w:rsidRDefault="00CD5B21" w:rsidP="00CD5B21">
            <w:pPr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ind w:left="363" w:hanging="284"/>
              <w:rPr>
                <w:color w:val="000000"/>
                <w:sz w:val="24"/>
                <w:szCs w:val="24"/>
              </w:rPr>
            </w:pPr>
            <w:r w:rsidRPr="001A438A">
              <w:rPr>
                <w:color w:val="000000"/>
                <w:sz w:val="24"/>
                <w:szCs w:val="24"/>
              </w:rPr>
              <w:t>Wykorzystanie potencjału grupy do wspierania indywidualnego rozwoju ucznia.</w:t>
            </w:r>
          </w:p>
          <w:p w:rsidR="00CD5B21" w:rsidRPr="001A438A" w:rsidRDefault="00CD5B21" w:rsidP="00CD5B21">
            <w:pPr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ind w:left="363" w:hanging="284"/>
              <w:rPr>
                <w:b/>
                <w:color w:val="000000"/>
                <w:sz w:val="24"/>
                <w:szCs w:val="24"/>
              </w:rPr>
            </w:pPr>
            <w:r w:rsidRPr="001A438A">
              <w:rPr>
                <w:color w:val="000000"/>
                <w:sz w:val="24"/>
                <w:szCs w:val="24"/>
              </w:rPr>
              <w:t>Rozwijanie systemu pomocy materialnej  i społecznej.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widowControl/>
              <w:numPr>
                <w:ilvl w:val="0"/>
                <w:numId w:val="21"/>
              </w:numPr>
              <w:tabs>
                <w:tab w:val="clear" w:pos="723"/>
                <w:tab w:val="num" w:pos="391"/>
              </w:tabs>
              <w:suppressAutoHyphens w:val="0"/>
              <w:spacing w:line="276" w:lineRule="auto"/>
              <w:ind w:left="391" w:hanging="240"/>
              <w:rPr>
                <w:b/>
                <w:color w:val="000000"/>
                <w:sz w:val="24"/>
                <w:szCs w:val="24"/>
              </w:rPr>
            </w:pPr>
            <w:r w:rsidRPr="001A438A">
              <w:rPr>
                <w:color w:val="000000"/>
                <w:sz w:val="24"/>
                <w:szCs w:val="24"/>
              </w:rPr>
              <w:t>ind</w:t>
            </w:r>
            <w:r w:rsidR="005E67BF" w:rsidRPr="001A438A">
              <w:rPr>
                <w:color w:val="000000"/>
                <w:sz w:val="24"/>
                <w:szCs w:val="24"/>
              </w:rPr>
              <w:t>ywidualne podejście do ucznia</w:t>
            </w:r>
            <w:r w:rsidRPr="001A438A">
              <w:rPr>
                <w:color w:val="000000"/>
                <w:sz w:val="24"/>
                <w:szCs w:val="24"/>
              </w:rPr>
              <w:t>,</w:t>
            </w:r>
          </w:p>
          <w:p w:rsidR="00CD5B21" w:rsidRPr="001A438A" w:rsidRDefault="00CD5B21" w:rsidP="00CD5B21">
            <w:pPr>
              <w:widowControl/>
              <w:numPr>
                <w:ilvl w:val="0"/>
                <w:numId w:val="21"/>
              </w:numPr>
              <w:tabs>
                <w:tab w:val="clear" w:pos="723"/>
                <w:tab w:val="num" w:pos="391"/>
              </w:tabs>
              <w:suppressAutoHyphens w:val="0"/>
              <w:spacing w:line="276" w:lineRule="auto"/>
              <w:ind w:left="391" w:hanging="240"/>
              <w:rPr>
                <w:b/>
                <w:color w:val="000000"/>
                <w:sz w:val="24"/>
                <w:szCs w:val="24"/>
              </w:rPr>
            </w:pPr>
            <w:r w:rsidRPr="001A438A">
              <w:rPr>
                <w:color w:val="000000"/>
                <w:sz w:val="24"/>
                <w:szCs w:val="24"/>
              </w:rPr>
              <w:t>edukacja czytelnicza, promowanie czytelnictwa poprzez pracę pedagogiczną biblioteki - organizacja wystaw, konkursów,</w:t>
            </w:r>
          </w:p>
          <w:p w:rsidR="00CD5B21" w:rsidRPr="001A438A" w:rsidRDefault="00CD5B21" w:rsidP="00CD5B21">
            <w:pPr>
              <w:widowControl/>
              <w:numPr>
                <w:ilvl w:val="0"/>
                <w:numId w:val="21"/>
              </w:numPr>
              <w:tabs>
                <w:tab w:val="clear" w:pos="723"/>
                <w:tab w:val="num" w:pos="391"/>
              </w:tabs>
              <w:suppressAutoHyphens w:val="0"/>
              <w:spacing w:line="276" w:lineRule="auto"/>
              <w:ind w:left="391" w:hanging="240"/>
              <w:rPr>
                <w:color w:val="000000"/>
                <w:sz w:val="24"/>
                <w:szCs w:val="24"/>
              </w:rPr>
            </w:pPr>
            <w:r w:rsidRPr="001A438A">
              <w:rPr>
                <w:color w:val="000000"/>
                <w:sz w:val="24"/>
                <w:szCs w:val="24"/>
              </w:rPr>
              <w:t>organizowanie konkursów , imprez i uroczystości szkolnych, projekty i programy,</w:t>
            </w:r>
          </w:p>
          <w:p w:rsidR="00CD5B21" w:rsidRPr="001A438A" w:rsidRDefault="00CD5B21" w:rsidP="00CD5B21">
            <w:pPr>
              <w:widowControl/>
              <w:numPr>
                <w:ilvl w:val="0"/>
                <w:numId w:val="21"/>
              </w:numPr>
              <w:tabs>
                <w:tab w:val="clear" w:pos="723"/>
                <w:tab w:val="num" w:pos="391"/>
              </w:tabs>
              <w:suppressAutoHyphens w:val="0"/>
              <w:spacing w:line="276" w:lineRule="auto"/>
              <w:ind w:left="391" w:hanging="240"/>
              <w:rPr>
                <w:color w:val="000000"/>
                <w:sz w:val="24"/>
                <w:szCs w:val="24"/>
              </w:rPr>
            </w:pPr>
            <w:r w:rsidRPr="001A438A">
              <w:rPr>
                <w:color w:val="000000"/>
                <w:sz w:val="24"/>
                <w:szCs w:val="24"/>
              </w:rPr>
              <w:t>współpraca ze specjalistami,</w:t>
            </w:r>
          </w:p>
          <w:p w:rsidR="00CD5B21" w:rsidRPr="001A438A" w:rsidRDefault="00CD5B21" w:rsidP="00CD5B21">
            <w:pPr>
              <w:widowControl/>
              <w:numPr>
                <w:ilvl w:val="0"/>
                <w:numId w:val="21"/>
              </w:numPr>
              <w:tabs>
                <w:tab w:val="clear" w:pos="723"/>
                <w:tab w:val="num" w:pos="391"/>
              </w:tabs>
              <w:suppressAutoHyphens w:val="0"/>
              <w:spacing w:line="276" w:lineRule="auto"/>
              <w:ind w:left="391" w:hanging="24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 xml:space="preserve">organizacja i prowadzenie zajęć specjalistycznych uwzględniających indywidualne potrzeby, </w:t>
            </w:r>
          </w:p>
          <w:p w:rsidR="00CD5B21" w:rsidRPr="001A438A" w:rsidRDefault="00CD5B21" w:rsidP="00CD5B21">
            <w:pPr>
              <w:widowControl/>
              <w:numPr>
                <w:ilvl w:val="0"/>
                <w:numId w:val="21"/>
              </w:numPr>
              <w:tabs>
                <w:tab w:val="clear" w:pos="723"/>
                <w:tab w:val="num" w:pos="391"/>
              </w:tabs>
              <w:suppressAutoHyphens w:val="0"/>
              <w:spacing w:line="276" w:lineRule="auto"/>
              <w:ind w:left="391" w:hanging="240"/>
              <w:rPr>
                <w:b/>
                <w:color w:val="000000"/>
                <w:sz w:val="24"/>
                <w:szCs w:val="24"/>
              </w:rPr>
            </w:pPr>
            <w:r w:rsidRPr="001A438A">
              <w:rPr>
                <w:color w:val="000000"/>
                <w:sz w:val="24"/>
                <w:szCs w:val="24"/>
              </w:rPr>
              <w:t>współpraca z PPP,</w:t>
            </w:r>
          </w:p>
          <w:p w:rsidR="00CD5B21" w:rsidRPr="001A438A" w:rsidRDefault="00561991" w:rsidP="00CD5B21">
            <w:pPr>
              <w:widowControl/>
              <w:numPr>
                <w:ilvl w:val="0"/>
                <w:numId w:val="21"/>
              </w:numPr>
              <w:tabs>
                <w:tab w:val="clear" w:pos="723"/>
                <w:tab w:val="num" w:pos="391"/>
              </w:tabs>
              <w:suppressAutoHyphens w:val="0"/>
              <w:spacing w:line="276" w:lineRule="auto"/>
              <w:ind w:left="391" w:hanging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konsultacje</w:t>
            </w:r>
            <w:r w:rsidR="00CD5B21" w:rsidRPr="001A438A">
              <w:rPr>
                <w:color w:val="000000"/>
                <w:sz w:val="24"/>
                <w:szCs w:val="24"/>
              </w:rPr>
              <w:t xml:space="preserve"> dla rodziców,</w:t>
            </w:r>
          </w:p>
          <w:p w:rsidR="00CD5B21" w:rsidRPr="001A438A" w:rsidRDefault="00CD5B21" w:rsidP="00CD5B21">
            <w:pPr>
              <w:widowControl/>
              <w:numPr>
                <w:ilvl w:val="0"/>
                <w:numId w:val="21"/>
              </w:numPr>
              <w:tabs>
                <w:tab w:val="clear" w:pos="723"/>
                <w:tab w:val="num" w:pos="391"/>
              </w:tabs>
              <w:suppressAutoHyphens w:val="0"/>
              <w:spacing w:line="276" w:lineRule="auto"/>
              <w:ind w:left="391" w:hanging="240"/>
              <w:rPr>
                <w:color w:val="000000"/>
                <w:sz w:val="24"/>
                <w:szCs w:val="24"/>
              </w:rPr>
            </w:pPr>
            <w:r w:rsidRPr="001A438A">
              <w:rPr>
                <w:color w:val="000000"/>
                <w:sz w:val="24"/>
                <w:szCs w:val="24"/>
              </w:rPr>
              <w:t>współpraca z GOPS</w:t>
            </w:r>
          </w:p>
          <w:p w:rsidR="00CD5B21" w:rsidRPr="001A438A" w:rsidRDefault="00CD5B21" w:rsidP="00CD5B21">
            <w:pPr>
              <w:widowControl/>
              <w:numPr>
                <w:ilvl w:val="0"/>
                <w:numId w:val="21"/>
              </w:numPr>
              <w:tabs>
                <w:tab w:val="clear" w:pos="723"/>
                <w:tab w:val="num" w:pos="391"/>
              </w:tabs>
              <w:suppressAutoHyphens w:val="0"/>
              <w:spacing w:line="276" w:lineRule="auto"/>
              <w:ind w:left="391" w:hanging="240"/>
              <w:rPr>
                <w:color w:val="000000"/>
                <w:sz w:val="24"/>
                <w:szCs w:val="24"/>
              </w:rPr>
            </w:pPr>
            <w:r w:rsidRPr="00D8558C">
              <w:rPr>
                <w:sz w:val="24"/>
                <w:szCs w:val="24"/>
              </w:rPr>
              <w:t>zajęcia pozalekcyjne sportowe</w:t>
            </w:r>
            <w:r w:rsidRPr="001A438A">
              <w:rPr>
                <w:color w:val="000000"/>
                <w:sz w:val="24"/>
                <w:szCs w:val="24"/>
              </w:rPr>
              <w:t>, lekcje wychowawcze, warsztaty.</w:t>
            </w:r>
          </w:p>
        </w:tc>
      </w:tr>
      <w:tr w:rsidR="00CD5B21" w:rsidRPr="0017395D" w:rsidTr="00A403E9">
        <w:trPr>
          <w:trHeight w:val="1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67BF" w:rsidRPr="001A438A" w:rsidRDefault="005E67BF" w:rsidP="005E6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Sfera społeczna</w:t>
            </w:r>
          </w:p>
          <w:p w:rsidR="00CD5B21" w:rsidRPr="001A438A" w:rsidRDefault="00CD5B21" w:rsidP="00CD5B21">
            <w:pPr>
              <w:autoSpaceDE w:val="0"/>
              <w:ind w:left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pStyle w:val="Akapitzlist"/>
              <w:numPr>
                <w:ilvl w:val="0"/>
                <w:numId w:val="18"/>
              </w:num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1A438A">
              <w:rPr>
                <w:color w:val="000000"/>
                <w:sz w:val="24"/>
                <w:szCs w:val="24"/>
              </w:rPr>
              <w:t>Angażowanie uczniów         w działalność społeczną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>. Budowanie poczucia własnej wartości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>2. Rozwijanie umiejętności społecznych uczniów.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>3. Kształtowanie postawy tolerancji.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widowControl/>
              <w:numPr>
                <w:ilvl w:val="0"/>
                <w:numId w:val="21"/>
              </w:numPr>
              <w:tabs>
                <w:tab w:val="clear" w:pos="723"/>
                <w:tab w:val="num" w:pos="391"/>
              </w:tabs>
              <w:suppressAutoHyphens w:val="0"/>
              <w:spacing w:line="276" w:lineRule="auto"/>
              <w:ind w:left="391" w:hanging="240"/>
              <w:rPr>
                <w:color w:val="000000"/>
                <w:sz w:val="24"/>
                <w:szCs w:val="24"/>
              </w:rPr>
            </w:pPr>
            <w:r w:rsidRPr="001A438A">
              <w:rPr>
                <w:color w:val="000000"/>
                <w:sz w:val="24"/>
                <w:szCs w:val="24"/>
              </w:rPr>
              <w:t>prezentowanie prac i osiągnięć uczniów,</w:t>
            </w:r>
          </w:p>
          <w:p w:rsidR="00CD5B21" w:rsidRPr="001A438A" w:rsidRDefault="00CD5B21" w:rsidP="00CD5B21">
            <w:pPr>
              <w:widowControl/>
              <w:numPr>
                <w:ilvl w:val="0"/>
                <w:numId w:val="21"/>
              </w:numPr>
              <w:tabs>
                <w:tab w:val="clear" w:pos="723"/>
                <w:tab w:val="num" w:pos="391"/>
              </w:tabs>
              <w:suppressAutoHyphens w:val="0"/>
              <w:spacing w:line="276" w:lineRule="auto"/>
              <w:ind w:left="391" w:hanging="240"/>
              <w:rPr>
                <w:color w:val="000000"/>
                <w:sz w:val="24"/>
                <w:szCs w:val="24"/>
              </w:rPr>
            </w:pPr>
            <w:r w:rsidRPr="001A438A">
              <w:rPr>
                <w:color w:val="000000"/>
                <w:sz w:val="24"/>
                <w:szCs w:val="24"/>
              </w:rPr>
              <w:t xml:space="preserve">nagradzanie za dobre wyniki w nauce  - różnorodne formy nagradzania uczniów, </w:t>
            </w:r>
            <w:r w:rsidR="0042020D" w:rsidRPr="001A438A">
              <w:rPr>
                <w:color w:val="000000"/>
                <w:sz w:val="24"/>
                <w:szCs w:val="24"/>
              </w:rPr>
              <w:t>np</w:t>
            </w:r>
            <w:r w:rsidR="0042020D" w:rsidRPr="001A438A">
              <w:rPr>
                <w:color w:val="FF0000"/>
                <w:sz w:val="24"/>
                <w:szCs w:val="24"/>
              </w:rPr>
              <w:t xml:space="preserve">. </w:t>
            </w:r>
            <w:r w:rsidRPr="001A438A">
              <w:rPr>
                <w:color w:val="000000"/>
                <w:sz w:val="24"/>
                <w:szCs w:val="24"/>
              </w:rPr>
              <w:t>książki, dyplomy, podziękowania, itp.</w:t>
            </w:r>
          </w:p>
          <w:p w:rsidR="00CD5B21" w:rsidRPr="001A438A" w:rsidRDefault="00EE4421" w:rsidP="00CD5B21">
            <w:pPr>
              <w:widowControl/>
              <w:numPr>
                <w:ilvl w:val="0"/>
                <w:numId w:val="21"/>
              </w:numPr>
              <w:tabs>
                <w:tab w:val="clear" w:pos="723"/>
                <w:tab w:val="num" w:pos="391"/>
              </w:tabs>
              <w:suppressAutoHyphens w:val="0"/>
              <w:spacing w:line="276" w:lineRule="auto"/>
              <w:ind w:left="391" w:hanging="240"/>
              <w:rPr>
                <w:b/>
                <w:color w:val="000000"/>
                <w:sz w:val="24"/>
                <w:szCs w:val="24"/>
              </w:rPr>
            </w:pPr>
            <w:r w:rsidRPr="001A438A">
              <w:rPr>
                <w:b/>
                <w:color w:val="000000"/>
                <w:sz w:val="24"/>
                <w:szCs w:val="24"/>
              </w:rPr>
              <w:t>W</w:t>
            </w:r>
            <w:r w:rsidR="00CD5B21" w:rsidRPr="001A438A">
              <w:rPr>
                <w:b/>
                <w:color w:val="000000"/>
                <w:sz w:val="24"/>
                <w:szCs w:val="24"/>
              </w:rPr>
              <w:t>olontariat</w:t>
            </w:r>
            <w:r>
              <w:rPr>
                <w:b/>
                <w:color w:val="000000"/>
                <w:sz w:val="24"/>
                <w:szCs w:val="24"/>
              </w:rPr>
              <w:t xml:space="preserve"> (działalność akcyjna i charytatywna)</w:t>
            </w:r>
          </w:p>
        </w:tc>
      </w:tr>
    </w:tbl>
    <w:p w:rsidR="00CD5B21" w:rsidRPr="0017395D" w:rsidRDefault="00CD5B21" w:rsidP="00CD5B21">
      <w:pPr>
        <w:autoSpaceDE w:val="0"/>
        <w:spacing w:before="100" w:after="100"/>
        <w:rPr>
          <w:rFonts w:ascii="Times New Roman" w:hAnsi="Times New Roman"/>
          <w:sz w:val="26"/>
          <w:szCs w:val="26"/>
        </w:rPr>
      </w:pPr>
    </w:p>
    <w:p w:rsidR="001A438A" w:rsidRDefault="001A438A" w:rsidP="00CD5B21">
      <w:pPr>
        <w:autoSpaceDE w:val="0"/>
        <w:spacing w:before="100" w:after="100"/>
        <w:ind w:left="720"/>
        <w:rPr>
          <w:rFonts w:ascii="Times New Roman" w:hAnsi="Times New Roman"/>
          <w:sz w:val="26"/>
          <w:szCs w:val="26"/>
        </w:rPr>
      </w:pPr>
    </w:p>
    <w:p w:rsidR="00D05D43" w:rsidRPr="0017395D" w:rsidRDefault="004B761F" w:rsidP="00CD5B21">
      <w:pPr>
        <w:autoSpaceDE w:val="0"/>
        <w:spacing w:before="100" w:after="100"/>
        <w:ind w:left="720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lastRenderedPageBreak/>
        <w:t>KSZTAŁTOWANIE POZYTYWNYCH POSTAW SPOŁECZNYCH I PROMOWANIE BEZPIECZNYCH ZACHOWAŃ</w:t>
      </w:r>
    </w:p>
    <w:tbl>
      <w:tblPr>
        <w:tblW w:w="15452" w:type="dxa"/>
        <w:tblInd w:w="-743" w:type="dxa"/>
        <w:tblLayout w:type="fixed"/>
        <w:tblLook w:val="0000"/>
      </w:tblPr>
      <w:tblGrid>
        <w:gridCol w:w="1277"/>
        <w:gridCol w:w="708"/>
        <w:gridCol w:w="2694"/>
        <w:gridCol w:w="5386"/>
        <w:gridCol w:w="5387"/>
      </w:tblGrid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>Sfera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>Zadania szkoły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Cele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sz w:val="24"/>
                <w:szCs w:val="24"/>
              </w:rPr>
              <w:t>Formy i sposób realizacji</w:t>
            </w: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Sfera społeczna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Przygotowanie uczniów do świadomego i aktywnego uczestnictwa w życiu społecznym.</w:t>
            </w: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  <w:p w:rsidR="00CD5B21" w:rsidRPr="001A438A" w:rsidRDefault="00CD5B21" w:rsidP="00CD5B21">
            <w:pPr>
              <w:autoSpaceDE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Rozwijanie samorządności uczniów.</w:t>
            </w:r>
          </w:p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Uczenie zasad demokracji.</w:t>
            </w:r>
          </w:p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2.Rozwijanie tolerancji wobec innych.</w:t>
            </w:r>
          </w:p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Kształtowanie właściwych postaw w stosunku do osób niepełnosprawnych,  starszych  i odmiennych kulturowo.</w:t>
            </w:r>
          </w:p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3.Poznanie i respektowanie praw i obowiązków ucznia.</w:t>
            </w:r>
          </w:p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4.</w:t>
            </w: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 xml:space="preserve">Rozwijanie zainteresowań uczniów </w:t>
            </w:r>
            <w:r w:rsidR="001A43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 xml:space="preserve"> i rozbudzanie pasji.</w:t>
            </w:r>
          </w:p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5.Udział uczniów w konkursach, zawodach sportowych i innych formach prezentacji własnych umiejętności, wiedzy.</w:t>
            </w:r>
          </w:p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6.</w:t>
            </w: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Kształtowanie umiejętności refleksyjnego, celowego korzystania z elektronicznych nośników informacji- Internet, gry komputerowe, TV, radio.</w:t>
            </w:r>
          </w:p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7. Zachowanie bezpieczeństwa w Internecie – odpowiedzialne korzystanie z mediów społecznych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8.. Uczestnictwo w organizacji uroczystości szkolnych, imprez itp.</w:t>
            </w:r>
          </w:p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8.Udział uczniów w akcjach organizowanych przez szkołę.</w:t>
            </w:r>
          </w:p>
          <w:p w:rsidR="00CD5B21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9</w:t>
            </w: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.Kształtowanie umiejętności bycia członkiem zespołu klasowego, szkolnego.</w:t>
            </w:r>
          </w:p>
          <w:p w:rsidR="00A24B33" w:rsidRPr="001A438A" w:rsidRDefault="00A24B33" w:rsidP="00CD5B21">
            <w:pPr>
              <w:autoSpaceDE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Kształtowanie umiejętności bycia świadomym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obywatelem i konsumentem.</w:t>
            </w:r>
          </w:p>
          <w:p w:rsidR="00CD5B21" w:rsidRPr="001A438A" w:rsidRDefault="00A24B33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D5B21" w:rsidRPr="001A438A">
              <w:rPr>
                <w:rFonts w:ascii="Times New Roman" w:hAnsi="Times New Roman"/>
                <w:sz w:val="24"/>
                <w:szCs w:val="24"/>
              </w:rPr>
              <w:t>.Organizowanie czasu wolnego.</w:t>
            </w:r>
          </w:p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1</w:t>
            </w:r>
            <w:r w:rsidR="00A24B33">
              <w:rPr>
                <w:rFonts w:ascii="Times New Roman" w:hAnsi="Times New Roman"/>
                <w:sz w:val="24"/>
                <w:szCs w:val="24"/>
              </w:rPr>
              <w:t>2</w:t>
            </w: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>Upowszechnianie czytelnictwa, rozwijanie kompetencji czytelniczych uczniów.</w:t>
            </w:r>
          </w:p>
          <w:p w:rsidR="00A24B33" w:rsidRPr="001A438A" w:rsidRDefault="00A24B33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D5B21" w:rsidRPr="001A438A">
              <w:rPr>
                <w:rFonts w:ascii="Times New Roman" w:hAnsi="Times New Roman"/>
                <w:sz w:val="24"/>
                <w:szCs w:val="24"/>
              </w:rPr>
              <w:t>.Wyzwalanie aktywności pozalekcyjnej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pStyle w:val="Akapitzlist"/>
              <w:numPr>
                <w:ilvl w:val="0"/>
                <w:numId w:val="22"/>
              </w:num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Udział w pracach Samorządu Uczniowskiego 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i klasowego. </w:t>
            </w:r>
          </w:p>
          <w:p w:rsidR="00CD5B21" w:rsidRPr="001A438A" w:rsidRDefault="00CD5B21" w:rsidP="00CD5B21">
            <w:pPr>
              <w:pStyle w:val="Akapitzlist"/>
              <w:numPr>
                <w:ilvl w:val="0"/>
                <w:numId w:val="22"/>
              </w:num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Udział uczniów w procesie planowania pracy klasy, szkoły.</w:t>
            </w:r>
          </w:p>
          <w:p w:rsidR="00CD5B21" w:rsidRPr="001A438A" w:rsidRDefault="001A438A" w:rsidP="00CD5B21">
            <w:pPr>
              <w:pStyle w:val="Akapitzlist"/>
              <w:numPr>
                <w:ilvl w:val="0"/>
                <w:numId w:val="22"/>
              </w:num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Reprezentowanie szkoły </w:t>
            </w:r>
            <w:r w:rsidR="00CD5B21" w:rsidRPr="001A438A">
              <w:rPr>
                <w:rFonts w:ascii="Times New Roman" w:hAnsi="Times New Roman"/>
                <w:sz w:val="24"/>
                <w:szCs w:val="24"/>
              </w:rPr>
              <w:t>w czasie uroczystości lokalnych</w:t>
            </w:r>
            <w:r w:rsidR="00EE4421">
              <w:rPr>
                <w:rFonts w:ascii="Times New Roman" w:hAnsi="Times New Roman"/>
                <w:sz w:val="24"/>
                <w:szCs w:val="24"/>
              </w:rPr>
              <w:t>, konkursach pozaszkolnych</w:t>
            </w:r>
            <w:r w:rsidR="00CD5B21" w:rsidRPr="001A43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5B21" w:rsidRPr="001A438A" w:rsidRDefault="00CD5B21" w:rsidP="00CD5B21">
            <w:pPr>
              <w:pStyle w:val="Akapitzlist"/>
              <w:numPr>
                <w:ilvl w:val="0"/>
                <w:numId w:val="22"/>
              </w:num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Kontrakt z Uczniami, Statut Szkoły, REGULAMINY</w:t>
            </w:r>
          </w:p>
          <w:p w:rsidR="00CD5B21" w:rsidRPr="001A438A" w:rsidRDefault="00CD5B21" w:rsidP="00CD5B21">
            <w:pPr>
              <w:pStyle w:val="Akapitzlist"/>
              <w:numPr>
                <w:ilvl w:val="0"/>
                <w:numId w:val="22"/>
              </w:num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Percepcja sztuk teatralnych, koncertów.</w:t>
            </w:r>
          </w:p>
          <w:p w:rsidR="00CD5B21" w:rsidRPr="001A438A" w:rsidRDefault="00CD5B21" w:rsidP="00CD5B21">
            <w:pPr>
              <w:pStyle w:val="Akapitzlist"/>
              <w:numPr>
                <w:ilvl w:val="0"/>
                <w:numId w:val="22"/>
              </w:num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Realizacja projektów przedmiotowych, szkolnych. Udział w lekcjach muzealnych, 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w konkursach, zawodach sportowych. </w:t>
            </w:r>
          </w:p>
          <w:p w:rsidR="00CD5B21" w:rsidRPr="00EE4421" w:rsidRDefault="00CD5B21" w:rsidP="00EE4421">
            <w:pPr>
              <w:pStyle w:val="Akapitzlist"/>
              <w:numPr>
                <w:ilvl w:val="0"/>
                <w:numId w:val="22"/>
              </w:num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Prezentacja wyników konkursów na gazetkach szkolnych</w:t>
            </w:r>
            <w:r w:rsidR="00EE4421">
              <w:rPr>
                <w:rFonts w:ascii="Times New Roman" w:hAnsi="Times New Roman"/>
                <w:sz w:val="24"/>
                <w:szCs w:val="24"/>
              </w:rPr>
              <w:t xml:space="preserve"> i stronach internetowych (strona szkoły, </w:t>
            </w:r>
            <w:proofErr w:type="spellStart"/>
            <w:r w:rsidR="00EE4421">
              <w:rPr>
                <w:rFonts w:ascii="Times New Roman" w:hAnsi="Times New Roman"/>
                <w:sz w:val="24"/>
                <w:szCs w:val="24"/>
              </w:rPr>
              <w:t>fun</w:t>
            </w:r>
            <w:proofErr w:type="spellEnd"/>
            <w:r w:rsidR="00EE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4421">
              <w:rPr>
                <w:rFonts w:ascii="Times New Roman" w:hAnsi="Times New Roman"/>
                <w:sz w:val="24"/>
                <w:szCs w:val="24"/>
              </w:rPr>
              <w:t>page</w:t>
            </w:r>
            <w:proofErr w:type="spellEnd"/>
            <w:r w:rsidR="00EE4421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="00EE4421">
              <w:rPr>
                <w:rFonts w:ascii="Times New Roman" w:hAnsi="Times New Roman"/>
                <w:sz w:val="24"/>
                <w:szCs w:val="24"/>
              </w:rPr>
              <w:t>Facebooku</w:t>
            </w:r>
            <w:proofErr w:type="spellEnd"/>
            <w:r w:rsidR="00EE44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21" w:rsidRPr="00EE4421" w:rsidRDefault="00CD5B21" w:rsidP="00CD5B21">
            <w:pPr>
              <w:pStyle w:val="Akapitzlist"/>
              <w:numPr>
                <w:ilvl w:val="0"/>
                <w:numId w:val="22"/>
              </w:numPr>
              <w:autoSpaceDE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warsztaty na godzinach wychowawczych, zajęciach komputerowych i informatyki.</w:t>
            </w:r>
          </w:p>
          <w:p w:rsidR="00C36A97" w:rsidRPr="00C36A97" w:rsidRDefault="00EE4421" w:rsidP="00CD5B21">
            <w:pPr>
              <w:pStyle w:val="Akapitzlist"/>
              <w:numPr>
                <w:ilvl w:val="0"/>
                <w:numId w:val="22"/>
              </w:numPr>
              <w:autoSpaceDE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C36A97">
              <w:rPr>
                <w:rFonts w:ascii="Times New Roman" w:hAnsi="Times New Roman"/>
                <w:sz w:val="24"/>
                <w:szCs w:val="24"/>
              </w:rPr>
              <w:t xml:space="preserve">Warsztaty z psychologiem </w:t>
            </w:r>
          </w:p>
          <w:p w:rsidR="00D23A5D" w:rsidRPr="001A438A" w:rsidRDefault="00D23A5D" w:rsidP="00C36A97">
            <w:pPr>
              <w:pStyle w:val="Akapitzlist"/>
              <w:autoSpaceDE w:val="0"/>
              <w:spacing w:before="100" w:after="10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67BF" w:rsidRPr="001A438A" w:rsidRDefault="005E67BF" w:rsidP="005E6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>Sfera emocjonalna i duchowa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Dążenie do uzyskania wysokiego poziomu kultury osobistej.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1.</w:t>
            </w: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Budowanie systemu wartości- przygotowanie do rozpoznawania podstawowych wartości.</w:t>
            </w:r>
          </w:p>
          <w:p w:rsidR="00CD5B21" w:rsidRPr="001A438A" w:rsidRDefault="00CD5B21" w:rsidP="00CD5B21">
            <w:pPr>
              <w:autoSpaceDE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2.</w:t>
            </w: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Wpajanie szacunku i tolerancji do odmiennych poglądów, lu</w:t>
            </w:r>
            <w:r w:rsidR="00C36A97">
              <w:rPr>
                <w:rFonts w:ascii="Times New Roman" w:hAnsi="Times New Roman"/>
                <w:b/>
                <w:sz w:val="24"/>
                <w:szCs w:val="24"/>
              </w:rPr>
              <w:t>dzi i religii.</w:t>
            </w:r>
          </w:p>
          <w:p w:rsidR="00CD5B21" w:rsidRPr="001A438A" w:rsidRDefault="00CD5B21" w:rsidP="00CD5B21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3.Wdrażanie do uważnego słuchania, rozmawiania, zawierania kompromisów. </w:t>
            </w:r>
          </w:p>
          <w:p w:rsidR="00CD5B21" w:rsidRDefault="00CD5B21" w:rsidP="00CD5B21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4.Egzekwowanie właściwego zachowania uczniów w</w:t>
            </w:r>
            <w:r w:rsidR="009E0B08">
              <w:rPr>
                <w:rFonts w:ascii="Times New Roman" w:hAnsi="Times New Roman"/>
                <w:sz w:val="24"/>
                <w:szCs w:val="24"/>
              </w:rPr>
              <w:t>obec osób dorosłych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B08" w:rsidRPr="001A438A" w:rsidRDefault="009E0B08" w:rsidP="00CD5B21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Kształtowanie umiejętności rozwiązywania konfliktów, problemów w sposób powszechnie akceptowalny.</w:t>
            </w:r>
          </w:p>
          <w:p w:rsidR="00A81246" w:rsidRPr="001A438A" w:rsidRDefault="009E0B08" w:rsidP="00CD5B21">
            <w:pPr>
              <w:autoSpaceDE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5B21" w:rsidRPr="001A438A">
              <w:rPr>
                <w:rFonts w:ascii="Times New Roman" w:hAnsi="Times New Roman"/>
                <w:sz w:val="24"/>
                <w:szCs w:val="24"/>
              </w:rPr>
              <w:t>.</w:t>
            </w:r>
            <w:r w:rsidR="00CD5B21" w:rsidRPr="001A438A">
              <w:rPr>
                <w:rFonts w:ascii="Times New Roman" w:hAnsi="Times New Roman"/>
                <w:b/>
                <w:sz w:val="24"/>
                <w:szCs w:val="24"/>
              </w:rPr>
              <w:t>Wzmacnianie pozytywnych postaw(postawy prospołeczne i pozytywna komunikacja)</w:t>
            </w:r>
          </w:p>
          <w:p w:rsidR="00CD5B21" w:rsidRDefault="009E0B08" w:rsidP="00CD5B21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D5B21" w:rsidRPr="001A438A">
              <w:rPr>
                <w:rFonts w:ascii="Times New Roman" w:hAnsi="Times New Roman"/>
                <w:sz w:val="24"/>
                <w:szCs w:val="24"/>
              </w:rPr>
              <w:t>.Zwracanie uwagi na kulturę osobistą, w tym kulturę języka.</w:t>
            </w:r>
          </w:p>
          <w:p w:rsidR="00A81246" w:rsidRPr="001A438A" w:rsidRDefault="00A81246" w:rsidP="00CD5B21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Nauka umiejętności radzenia sobie z emocjami.</w:t>
            </w:r>
          </w:p>
          <w:p w:rsidR="00CD5B21" w:rsidRPr="001A438A" w:rsidRDefault="00A81246" w:rsidP="00CD5B21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D5B21" w:rsidRPr="001A438A">
              <w:rPr>
                <w:rFonts w:ascii="Times New Roman" w:hAnsi="Times New Roman"/>
                <w:sz w:val="24"/>
                <w:szCs w:val="24"/>
              </w:rPr>
              <w:t>.Kształtowani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e poczucia odpowiedzialności </w:t>
            </w:r>
            <w:r w:rsidR="00CD5B21" w:rsidRPr="001A438A">
              <w:rPr>
                <w:rFonts w:ascii="Times New Roman" w:hAnsi="Times New Roman"/>
                <w:sz w:val="24"/>
                <w:szCs w:val="24"/>
              </w:rPr>
              <w:t>za własne słowa i czyny.</w:t>
            </w:r>
          </w:p>
          <w:p w:rsidR="00CD5B21" w:rsidRPr="001A438A" w:rsidRDefault="00CD5B21" w:rsidP="00CD5B21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10.Przekazanie uczniom informacji na temat konieczności poszanowania cudzych dóbr materialnych i osobistych oraz mienia szkoły.</w:t>
            </w:r>
          </w:p>
          <w:p w:rsidR="00CD5B21" w:rsidRPr="001A438A" w:rsidRDefault="00CD5B21" w:rsidP="00CD5B21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1</w:t>
            </w:r>
            <w:r w:rsidR="00A81246">
              <w:rPr>
                <w:rFonts w:ascii="Times New Roman" w:hAnsi="Times New Roman"/>
                <w:sz w:val="24"/>
                <w:szCs w:val="24"/>
              </w:rPr>
              <w:t>1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.Uświadomienie dzieciom, że każdy może popełnić błąd. Przyznanie się i poprawa jest drogą do bycia lepszym człowiekiem. Pobudzenie ucznia do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lastRenderedPageBreak/>
              <w:t>stawiania pytań, jak poprawić niekorzystną sytuację.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lastRenderedPageBreak/>
              <w:t>Udział w akcjach charytatywnych, wolontariacie, rekolekcjach. Pog</w:t>
            </w:r>
            <w:r w:rsidR="00C36A97">
              <w:rPr>
                <w:rFonts w:ascii="Times New Roman" w:hAnsi="Times New Roman"/>
                <w:sz w:val="24"/>
                <w:szCs w:val="24"/>
              </w:rPr>
              <w:t xml:space="preserve">adanki i </w:t>
            </w:r>
            <w:r w:rsidR="00C36A97" w:rsidRPr="00C36A97">
              <w:rPr>
                <w:rFonts w:ascii="Times New Roman" w:hAnsi="Times New Roman"/>
                <w:b/>
                <w:sz w:val="24"/>
                <w:szCs w:val="24"/>
              </w:rPr>
              <w:t>wideokonferencje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 z ciekawymi ludźmi. Prowadzenie zajęć ukazujących wzorce osobowe</w:t>
            </w:r>
            <w:r w:rsidR="00C36A97">
              <w:rPr>
                <w:rFonts w:ascii="Times New Roman" w:hAnsi="Times New Roman"/>
                <w:sz w:val="24"/>
                <w:szCs w:val="24"/>
              </w:rPr>
              <w:t xml:space="preserve">, właściwe zachowania i postawy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>w literaturze, historii, współczesności.</w:t>
            </w:r>
          </w:p>
          <w:p w:rsidR="00CD5B21" w:rsidRPr="001A438A" w:rsidRDefault="00CD5B21" w:rsidP="00CD5B21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Percepcja wartościowych filmów, sztuk teatralnych, wystaw.</w:t>
            </w:r>
          </w:p>
          <w:p w:rsidR="00CD5B21" w:rsidRPr="00C36A97" w:rsidRDefault="00C36A97" w:rsidP="00C36A97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wychowawcze, pogadanki.</w:t>
            </w:r>
          </w:p>
          <w:p w:rsidR="00CD5B21" w:rsidRPr="001A438A" w:rsidRDefault="00CD5B21" w:rsidP="00CD5B21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Działania mające na celu wykazanie troski 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>o wygląd sal, otoczenia szkoły.</w:t>
            </w:r>
          </w:p>
          <w:p w:rsidR="00CD5B21" w:rsidRPr="001A438A" w:rsidRDefault="00CD5B21" w:rsidP="00CD5B21">
            <w:pPr>
              <w:pStyle w:val="Akapitzlist"/>
              <w:numPr>
                <w:ilvl w:val="0"/>
                <w:numId w:val="23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Omawianie z uczniami prawidłowego postępowania w trudnych sytuacjach</w:t>
            </w:r>
            <w:r w:rsidR="00C36A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A5D" w:rsidRPr="001A438A" w:rsidRDefault="00D23A5D" w:rsidP="00027427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E67BF" w:rsidRPr="001A438A" w:rsidRDefault="005E67BF" w:rsidP="005E6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>Sfera emocjonalna i duchowa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Rozwijanie zachowań asertywnych i empatycznych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1.</w:t>
            </w: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Ćwiczenie prawidłowych postaw i zachowań uczniów w grupie rówieśniczej: uczeń umie uszanować zdanie innych oraz potrafi bronić własnego zdania; uczeń umie powiedzieć” nie” na niewłaściwe propozycje, dokonuje trafnego wyboru.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2.Rozwijanie umiejętności słuchania i zabierania głosu.</w:t>
            </w:r>
          </w:p>
          <w:p w:rsidR="00A24B33" w:rsidRPr="00A24B33" w:rsidRDefault="00CD5B21" w:rsidP="00CD5B21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3.Przeciwdziałanie przejawom niedostosowania społecznego. Przekazanie wiedzy na temat szkodliwego działania używek,</w:t>
            </w:r>
            <w:r w:rsidR="0042020D" w:rsidRPr="001A43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 xml:space="preserve"> również negatywnego oddziaływania nieodpowiedniego towarzystwa.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pStyle w:val="Akapitzlist"/>
              <w:numPr>
                <w:ilvl w:val="0"/>
                <w:numId w:val="24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Staw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ianie uczniów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>w hipotetycznych sytuacjach wymagających zajęcia określonego stanowiska, warsztaty na godzinach wychowawczych, prelekcje specjalistów.</w:t>
            </w:r>
          </w:p>
          <w:p w:rsidR="00CD5B21" w:rsidRPr="001A438A" w:rsidRDefault="00CD5B21" w:rsidP="00CD5B21">
            <w:pPr>
              <w:pStyle w:val="Akapitzlist"/>
              <w:numPr>
                <w:ilvl w:val="0"/>
                <w:numId w:val="24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Realizacja programów profilaktycznych, opieka pedagoga, współpraca z PPP, Sądem Rejonowym, Komendą Policji itp.</w:t>
            </w: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BF6" w:rsidRPr="001A438A" w:rsidRDefault="00FC0BF6" w:rsidP="00FC0BF6">
            <w:pPr>
              <w:autoSpaceDE w:val="0"/>
              <w:spacing w:before="100" w:after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sz w:val="24"/>
                <w:szCs w:val="24"/>
              </w:rPr>
              <w:t>Sfera intelektualna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Integracja działań wychowawczo-profilaktycznych szkoły i rodziców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1. Zapoznanie rodziców z programem wychowawczo-profilaktycznym oraz innymi prawnymi aktami Szkoły.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2. Dokładne precyzowanie wymagań stawianych uczniom, dotyczących pożądanych przez Szkołę zachowań, które zapewnią utrzymanie ładu        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 i bezpieczeństwa uczniów.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Egzekwowanie powyższych wymagań.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3. Uwzględnienie na zebraniach z rodzicami tematów z zakresu wychowania, adekwatnych do problemów klasowych.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4. Włączenie rodziców do pracy przy realizacji zamierzeń wychowawczych:</w:t>
            </w:r>
          </w:p>
          <w:p w:rsidR="00CD5B21" w:rsidRPr="001A438A" w:rsidRDefault="00CD5B21" w:rsidP="00CD5B21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 Udział rodziców w tworzeniu </w:t>
            </w:r>
          </w:p>
          <w:p w:rsidR="00CD5B21" w:rsidRPr="001A438A" w:rsidRDefault="00CD5B21" w:rsidP="00CD5B21">
            <w:pPr>
              <w:autoSpaceDE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Programu Wychowawczo-Profilaktycznego, Statutu  Szkoły, Oceniania Wewnątrzszkolnego</w:t>
            </w:r>
          </w:p>
          <w:p w:rsidR="00CD5B21" w:rsidRPr="001A438A" w:rsidRDefault="00CD5B21" w:rsidP="00CD5B21">
            <w:pPr>
              <w:autoSpaceDE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i innych;</w:t>
            </w:r>
          </w:p>
          <w:p w:rsidR="00CD5B21" w:rsidRPr="001A438A" w:rsidRDefault="00CD5B21" w:rsidP="00CD5B21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 Udział w uroczystościach i imprezach szkolnych, klasowych;</w:t>
            </w:r>
          </w:p>
          <w:p w:rsidR="00CD5B21" w:rsidRPr="001A438A" w:rsidRDefault="00CD5B21" w:rsidP="00CD5B21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Współpraca z rodzicami w planowaniu działań wychowawczych oraz pomoc w rozwiązywaniu problemów dziecka.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5. Przekazanie rodzicom informacji na temat praw i obowiązków ucznia.</w:t>
            </w:r>
          </w:p>
          <w:p w:rsidR="009E0B08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6. Przekazywanie rodzicom informacji na temat metod oddziaływań wychowawczych. </w:t>
            </w:r>
          </w:p>
          <w:p w:rsidR="00CD5B21" w:rsidRPr="001A438A" w:rsidRDefault="009E0B08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="00CD5B21" w:rsidRPr="001A438A">
              <w:rPr>
                <w:rFonts w:ascii="Times New Roman" w:hAnsi="Times New Roman"/>
                <w:sz w:val="24"/>
                <w:szCs w:val="24"/>
              </w:rPr>
              <w:t>Uświadomienie szkodliwości nadopiekuńczej postawy, liberalnego wychowania itp.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10.Wyróżnianie rodziców za wkład pracy, pomoc  szkole w poprawianiu warunków pracy i nauki.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pStyle w:val="Akapitzlist"/>
              <w:numPr>
                <w:ilvl w:val="0"/>
                <w:numId w:val="25"/>
              </w:num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lastRenderedPageBreak/>
              <w:t>Przekazanie informacji na spotkaniach rodziców z wychowawcami klas.</w:t>
            </w:r>
          </w:p>
          <w:p w:rsidR="00CD5B21" w:rsidRPr="001A438A" w:rsidRDefault="00CD5B21" w:rsidP="00CD5B21">
            <w:pPr>
              <w:pStyle w:val="Akapitzlist"/>
              <w:numPr>
                <w:ilvl w:val="0"/>
                <w:numId w:val="25"/>
              </w:num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Działania pracowników szkoły mające na celu bezpieczeństwo uczniów: dyżury nauczycieli,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 opracowywanie procedur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 i reagowanie 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>w sytuacjach trudnych.</w:t>
            </w:r>
          </w:p>
          <w:p w:rsidR="00CD5B21" w:rsidRPr="001A438A" w:rsidRDefault="00CD5B21" w:rsidP="00CD5B21">
            <w:pPr>
              <w:pStyle w:val="Akapitzlist"/>
              <w:numPr>
                <w:ilvl w:val="0"/>
                <w:numId w:val="25"/>
              </w:num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Wychowawcy klas konsultują   z rodzicami ich oczekiwania odnośnie pracy wychowawczej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 i profilaktycznej.</w:t>
            </w:r>
          </w:p>
          <w:p w:rsidR="00CD5B21" w:rsidRPr="001A438A" w:rsidRDefault="00CD5B21" w:rsidP="00CD5B21">
            <w:pPr>
              <w:pStyle w:val="Akapitzlist"/>
              <w:numPr>
                <w:ilvl w:val="0"/>
                <w:numId w:val="25"/>
              </w:num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Współpraca z Radą Rodziców.</w:t>
            </w:r>
          </w:p>
          <w:p w:rsidR="00CD5B21" w:rsidRDefault="00CD5B21" w:rsidP="00A81246">
            <w:pPr>
              <w:pStyle w:val="Akapitzlist"/>
              <w:numPr>
                <w:ilvl w:val="0"/>
                <w:numId w:val="25"/>
              </w:num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Informacje na wywiadówkach, tablicach informacyjnych</w:t>
            </w:r>
            <w:r w:rsidR="009E0B08">
              <w:rPr>
                <w:rFonts w:ascii="Times New Roman" w:hAnsi="Times New Roman"/>
                <w:sz w:val="24"/>
                <w:szCs w:val="24"/>
              </w:rPr>
              <w:t xml:space="preserve"> i stronach internetowych szkoły.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46" w:rsidRPr="00A81246" w:rsidRDefault="00A81246" w:rsidP="00A81246">
            <w:pPr>
              <w:pStyle w:val="Akapitzlist"/>
              <w:numPr>
                <w:ilvl w:val="0"/>
                <w:numId w:val="25"/>
              </w:num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Wręczanie podziękowań za prace rodziców.</w:t>
            </w:r>
          </w:p>
        </w:tc>
      </w:tr>
    </w:tbl>
    <w:p w:rsidR="00D05D43" w:rsidRPr="0017395D" w:rsidRDefault="004B761F" w:rsidP="00CD5B21">
      <w:pPr>
        <w:autoSpaceDE w:val="0"/>
        <w:spacing w:before="100" w:after="100"/>
        <w:ind w:left="720"/>
        <w:rPr>
          <w:rFonts w:ascii="Times New Roman" w:hAnsi="Times New Roman"/>
          <w:b/>
          <w:bCs/>
          <w:sz w:val="26"/>
          <w:szCs w:val="26"/>
        </w:rPr>
      </w:pPr>
      <w:r w:rsidRPr="0017395D">
        <w:rPr>
          <w:rFonts w:ascii="Times New Roman" w:hAnsi="Times New Roman"/>
          <w:b/>
          <w:bCs/>
          <w:sz w:val="26"/>
          <w:szCs w:val="26"/>
        </w:rPr>
        <w:lastRenderedPageBreak/>
        <w:t xml:space="preserve">KSZTAŁTOWANIE WIĘZI Z KRAJEM OJCZYSTYM, POSZANOWANIE DLA DZIEDZICTWA NARODOWEGO ORAZ INNYCH KULTUR I TRADYCJI </w:t>
      </w:r>
    </w:p>
    <w:p w:rsidR="00D05D43" w:rsidRPr="0017395D" w:rsidRDefault="00D05D43" w:rsidP="00CD5B21">
      <w:pPr>
        <w:autoSpaceDE w:val="0"/>
        <w:spacing w:before="100" w:after="100"/>
        <w:ind w:left="720"/>
        <w:rPr>
          <w:rFonts w:ascii="Times New Roman" w:hAnsi="Times New Roman"/>
          <w:sz w:val="26"/>
          <w:szCs w:val="26"/>
        </w:rPr>
      </w:pPr>
    </w:p>
    <w:tbl>
      <w:tblPr>
        <w:tblW w:w="15452" w:type="dxa"/>
        <w:tblInd w:w="-743" w:type="dxa"/>
        <w:tblLayout w:type="fixed"/>
        <w:tblLook w:val="0000"/>
      </w:tblPr>
      <w:tblGrid>
        <w:gridCol w:w="1418"/>
        <w:gridCol w:w="709"/>
        <w:gridCol w:w="2552"/>
        <w:gridCol w:w="5386"/>
        <w:gridCol w:w="5387"/>
      </w:tblGrid>
      <w:tr w:rsidR="00CD5B21" w:rsidRPr="0017395D" w:rsidTr="001A438A">
        <w:trPr>
          <w:trHeight w:val="1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>Zadania szkoły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Cele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>Formy i sposób realizacji</w:t>
            </w:r>
          </w:p>
        </w:tc>
      </w:tr>
      <w:tr w:rsidR="00CD5B21" w:rsidRPr="0017395D" w:rsidTr="001A438A">
        <w:trPr>
          <w:trHeight w:val="1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  <w:p w:rsidR="0023636F" w:rsidRPr="001A438A" w:rsidRDefault="0023636F" w:rsidP="0023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Sfera społeczna</w:t>
            </w:r>
          </w:p>
          <w:p w:rsidR="0023636F" w:rsidRPr="001A438A" w:rsidRDefault="0023636F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Kształtowanie poczucia przynależności             do rodziny, grupy rówieśniczej, regionalnej i wspólnoty narodowej oraz postawy patriotycznej, miłości   do ojczyzny, kultywowania tradycji.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1.Znajomość słów i melodii hymnu narodowego 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>i szkoły.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2.Kulturalne zachowanie się w miejscach Pamięci Narodowej, w czasie uroczystości szkolnych, 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>w kościele i na cmentarzu.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3.Dbanie o odpowiedni strój w czasie świąt szkolnych, akademii.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4.Poznanie sylwetki patrona szkoły. 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5.Kultywowanie tradycji szkolnej. Organizacja  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 i aktywny udz</w:t>
            </w:r>
            <w:r w:rsidR="001A438A">
              <w:rPr>
                <w:rFonts w:ascii="Times New Roman" w:hAnsi="Times New Roman"/>
                <w:sz w:val="24"/>
                <w:szCs w:val="24"/>
              </w:rPr>
              <w:t>iał w uroczystościach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 o charakterze rocznicowym i patriotycznym,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pStyle w:val="Akapitzlist"/>
              <w:numPr>
                <w:ilvl w:val="0"/>
                <w:numId w:val="26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W czasie godzin wychowawczych, zajęciach lekcyjnych i pozalekcyjnych, uroczystościach szkolnych i klasowych, warsztatach, wycieczkach i wyjściach.</w:t>
            </w:r>
          </w:p>
          <w:p w:rsidR="00CD5B21" w:rsidRPr="001A438A" w:rsidRDefault="00CD5B21" w:rsidP="00CD5B21">
            <w:pPr>
              <w:pStyle w:val="Akapitzlist"/>
              <w:numPr>
                <w:ilvl w:val="0"/>
                <w:numId w:val="26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Ud</w:t>
            </w:r>
            <w:r w:rsidR="001A438A">
              <w:rPr>
                <w:rFonts w:ascii="Times New Roman" w:hAnsi="Times New Roman"/>
                <w:sz w:val="24"/>
                <w:szCs w:val="24"/>
              </w:rPr>
              <w:t>ział pocztu sztandarowego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 w uroczystościach szk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olnych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>i pozaszkolnych.</w:t>
            </w:r>
          </w:p>
          <w:p w:rsidR="00CD5B21" w:rsidRPr="00A81246" w:rsidRDefault="00CD5B21" w:rsidP="00CD5B21">
            <w:pPr>
              <w:pStyle w:val="Akapitzlist"/>
              <w:numPr>
                <w:ilvl w:val="0"/>
                <w:numId w:val="26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81246">
              <w:rPr>
                <w:rFonts w:ascii="Times New Roman" w:hAnsi="Times New Roman"/>
                <w:sz w:val="24"/>
                <w:szCs w:val="24"/>
              </w:rPr>
              <w:t>Konkurs wiedzy o Patronie.</w:t>
            </w:r>
          </w:p>
        </w:tc>
      </w:tr>
      <w:tr w:rsidR="00CD5B21" w:rsidRPr="0017395D" w:rsidTr="001A438A">
        <w:trPr>
          <w:trHeight w:val="1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636F" w:rsidRPr="001A438A" w:rsidRDefault="0023636F" w:rsidP="0023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Sfera społeczna</w:t>
            </w:r>
          </w:p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Wprowadzenie w życie kulturalne Szkoły wspólnoty lokalnej.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1. Zdobywanie, pogłębianie wiedzy o własnej miejscowości, regionie, kraju.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2.Poznanie historii i tradycji własnej 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rodziny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>i jej związek z historią regionu.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3.Wdrażanie do aktywnego uczestnictwa          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 w życiu wspólnoty lokalnej, imprezach regionalnych.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Organizowanie imprez na rzecz Szkoły i środowiska. </w:t>
            </w:r>
          </w:p>
          <w:p w:rsidR="00CD5B21" w:rsidRPr="001A438A" w:rsidRDefault="00CD5B21" w:rsidP="00204A8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4.Poznanie historii najważniejszych obiektów   </w:t>
            </w:r>
            <w:r w:rsidR="001A438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w gminie.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pStyle w:val="Akapitzlist"/>
              <w:numPr>
                <w:ilvl w:val="0"/>
                <w:numId w:val="27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lastRenderedPageBreak/>
              <w:t>Wycieczki lokalne, wystawki, gazetki, zajęcia dydaktyczne.</w:t>
            </w:r>
          </w:p>
          <w:p w:rsidR="00CD5B21" w:rsidRPr="00A81246" w:rsidRDefault="00CD5B21" w:rsidP="00A8124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21" w:rsidRPr="0017395D" w:rsidTr="001A438A">
        <w:trPr>
          <w:trHeight w:val="1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BF6" w:rsidRPr="001A438A" w:rsidRDefault="00FC0BF6" w:rsidP="00FC0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>Sfera społeczna</w:t>
            </w:r>
          </w:p>
          <w:p w:rsidR="0023636F" w:rsidRPr="001A438A" w:rsidRDefault="0023636F" w:rsidP="00FC0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Poszanowanie historii i kultury regionu </w:t>
            </w:r>
          </w:p>
          <w:p w:rsidR="00CD5B21" w:rsidRPr="001A438A" w:rsidRDefault="00CD5B21" w:rsidP="00CD5B21">
            <w:pPr>
              <w:autoSpaceDE w:val="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1.Zapoznanie z elementami kultury niektórych regionów Polski.</w:t>
            </w:r>
          </w:p>
          <w:p w:rsidR="00CD5B21" w:rsidRPr="001A438A" w:rsidRDefault="00CD5B21" w:rsidP="00CD5B21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2.Poznanie wybranych legend.</w:t>
            </w:r>
          </w:p>
          <w:p w:rsidR="00CD5B21" w:rsidRPr="001A438A" w:rsidRDefault="00CD5B21" w:rsidP="00CD5B21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3.Poznanie historii zabytków.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pStyle w:val="Akapitzlist"/>
              <w:numPr>
                <w:ilvl w:val="0"/>
                <w:numId w:val="28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Spotkani</w:t>
            </w:r>
            <w:r w:rsidR="00204A81">
              <w:rPr>
                <w:rFonts w:ascii="Times New Roman" w:hAnsi="Times New Roman"/>
                <w:sz w:val="24"/>
                <w:szCs w:val="24"/>
              </w:rPr>
              <w:t>a z ciekawymi ludźmi,</w:t>
            </w:r>
            <w:r w:rsidRPr="001A438A">
              <w:rPr>
                <w:rFonts w:ascii="Times New Roman" w:hAnsi="Times New Roman"/>
                <w:sz w:val="24"/>
                <w:szCs w:val="24"/>
              </w:rPr>
              <w:t xml:space="preserve"> konkursy, zajęcia lekcyjne.</w:t>
            </w:r>
          </w:p>
        </w:tc>
      </w:tr>
      <w:tr w:rsidR="00CD5B21" w:rsidRPr="0017395D" w:rsidTr="001A438A">
        <w:trPr>
          <w:trHeight w:val="1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BF6" w:rsidRPr="001A438A" w:rsidRDefault="00FC0BF6" w:rsidP="00FC0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Sfera społeczna</w:t>
            </w:r>
          </w:p>
          <w:p w:rsidR="00CD5B21" w:rsidRPr="001A438A" w:rsidRDefault="00CD5B21" w:rsidP="00FC0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Wspólnota Europejska a tożsamość narodowa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1.Poznanie istoty Wspólnoty Europejskiej.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2.Zachowanie tożsamości narodowej we wspólnocie. Wychowanie w duchu tolerancji.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3.Poznanie krajów Unii Europejskiej.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A438A" w:rsidRDefault="00CD5B21" w:rsidP="00CD5B21">
            <w:pPr>
              <w:pStyle w:val="Akapitzlist"/>
              <w:numPr>
                <w:ilvl w:val="0"/>
                <w:numId w:val="28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 xml:space="preserve">Pielęgnowanie polskiej tradycji narodowej, wystawy, konkursy itp. </w:t>
            </w:r>
          </w:p>
          <w:p w:rsidR="00CD5B21" w:rsidRPr="001A438A" w:rsidRDefault="00CD5B21" w:rsidP="00CD5B21">
            <w:pPr>
              <w:pStyle w:val="Akapitzlist"/>
              <w:numPr>
                <w:ilvl w:val="0"/>
                <w:numId w:val="28"/>
              </w:num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1A438A">
              <w:rPr>
                <w:rFonts w:ascii="Times New Roman" w:hAnsi="Times New Roman"/>
                <w:sz w:val="24"/>
                <w:szCs w:val="24"/>
              </w:rPr>
              <w:t>Warsztaty i lekcje kształtujące postawę tolerancji</w:t>
            </w:r>
          </w:p>
          <w:p w:rsidR="00CD5B21" w:rsidRPr="001A438A" w:rsidRDefault="00CD5B21" w:rsidP="00CD5B21">
            <w:pPr>
              <w:autoSpaceDE w:val="0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8C55B0" w:rsidRPr="0017395D" w:rsidRDefault="008C55B0" w:rsidP="00CD5B21">
      <w:pPr>
        <w:autoSpaceDE w:val="0"/>
        <w:spacing w:before="100" w:after="100"/>
        <w:rPr>
          <w:rFonts w:ascii="Times New Roman" w:hAnsi="Times New Roman"/>
          <w:b/>
          <w:bCs/>
          <w:sz w:val="26"/>
          <w:szCs w:val="26"/>
        </w:rPr>
      </w:pPr>
    </w:p>
    <w:p w:rsidR="00D05D43" w:rsidRPr="0017395D" w:rsidRDefault="004B761F" w:rsidP="00CD5B21">
      <w:pPr>
        <w:autoSpaceDE w:val="0"/>
        <w:spacing w:before="100" w:after="100"/>
        <w:rPr>
          <w:rFonts w:ascii="Times New Roman" w:hAnsi="Times New Roman"/>
          <w:b/>
          <w:bCs/>
          <w:sz w:val="26"/>
          <w:szCs w:val="26"/>
        </w:rPr>
      </w:pPr>
      <w:r w:rsidRPr="0017395D">
        <w:rPr>
          <w:rFonts w:ascii="Times New Roman" w:hAnsi="Times New Roman"/>
          <w:b/>
          <w:bCs/>
          <w:sz w:val="26"/>
          <w:szCs w:val="26"/>
        </w:rPr>
        <w:t>WYCHOWANIE PROZDROWOTNE</w:t>
      </w:r>
    </w:p>
    <w:tbl>
      <w:tblPr>
        <w:tblW w:w="15452" w:type="dxa"/>
        <w:tblInd w:w="-743" w:type="dxa"/>
        <w:tblLayout w:type="fixed"/>
        <w:tblLook w:val="0000"/>
      </w:tblPr>
      <w:tblGrid>
        <w:gridCol w:w="1277"/>
        <w:gridCol w:w="708"/>
        <w:gridCol w:w="2694"/>
        <w:gridCol w:w="5386"/>
        <w:gridCol w:w="5387"/>
      </w:tblGrid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>Zadania szkoły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Cele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>Formy i sposób  realizacji</w:t>
            </w: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636F" w:rsidRPr="0017395D" w:rsidRDefault="0023636F" w:rsidP="0023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7395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Sfera fizyczna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t>I.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Kształtowanie zachowań sprzyjających zdrowiu.</w:t>
            </w: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204A8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1.Korygowanie wad </w:t>
            </w:r>
            <w:r w:rsidR="00CD5B21" w:rsidRPr="0017395D">
              <w:rPr>
                <w:rFonts w:ascii="Times New Roman" w:hAnsi="Times New Roman"/>
                <w:szCs w:val="22"/>
              </w:rPr>
              <w:t xml:space="preserve"> postawy oraz wymowy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 xml:space="preserve">2.Kształtowanie nawyku dbania o własne zdrowie. Zwracanie uwagi na utrzymanie higieny ciała. Dbanie o schludny wygląd zewnętrzny. 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3.Wpajanie zdrowego stylu życia, odżywiania i wypoczynku. Umiejętne zagospodarowanie czasu wolnego.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4.Kształtowanie sprawności fizycznej, odporności. Uświadomienie roli i znaczenia sportu. Wpajanie nawyku rozwijania własnych predyspozycji w zakresie dyscyplin sportu.</w:t>
            </w:r>
          </w:p>
          <w:p w:rsidR="00CD5B21" w:rsidRPr="001A438A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5.Zachowanie zasad bezpiecznego poruszania się po drogach i ulicach ze szczególnym zwróceniem uwagi na bezpieczną drogę do szkoły.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pStyle w:val="Akapitzlist"/>
              <w:numPr>
                <w:ilvl w:val="0"/>
                <w:numId w:val="29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Realizacja zajęć logopedycznych.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29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Lekcje przedmiotowe i zajęcia realizujące edukację zdrowotną.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29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Pogadanki na godzinach wychowawczych, organizacja czynnego wypoczynku w czasie wolnym, konkursy/działania dotyczące zdrowego stylu życia.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29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Realizacja programów profilaktycznych.</w:t>
            </w:r>
          </w:p>
          <w:p w:rsidR="00CD5B21" w:rsidRDefault="00CD5B21" w:rsidP="00CD5B21">
            <w:pPr>
              <w:pStyle w:val="Akapitzlist"/>
              <w:numPr>
                <w:ilvl w:val="0"/>
                <w:numId w:val="29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Lekcje wychowania fizycznego i zajęcia SKS. Organizowanie zajęć w terenie,</w:t>
            </w:r>
            <w:r w:rsidR="00204A81">
              <w:rPr>
                <w:rFonts w:ascii="Times New Roman" w:hAnsi="Times New Roman"/>
                <w:szCs w:val="22"/>
              </w:rPr>
              <w:t xml:space="preserve"> wycieczek pieszych.</w:t>
            </w:r>
          </w:p>
          <w:p w:rsidR="00D23A5D" w:rsidRPr="00204A81" w:rsidRDefault="00D23A5D" w:rsidP="00204A81">
            <w:pPr>
              <w:pStyle w:val="Akapitzlist"/>
              <w:numPr>
                <w:ilvl w:val="0"/>
                <w:numId w:val="29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204A81">
              <w:rPr>
                <w:rFonts w:ascii="Times New Roman" w:hAnsi="Times New Roman"/>
                <w:szCs w:val="22"/>
              </w:rPr>
              <w:t>Udział w zawodach sportowych</w:t>
            </w: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636F" w:rsidRPr="0017395D" w:rsidRDefault="0023636F" w:rsidP="0023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7395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Sfera </w:t>
            </w:r>
            <w:r w:rsidRPr="0017395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>emocjonalna i duchowa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lastRenderedPageBreak/>
              <w:t>II.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 xml:space="preserve">Szkoła zapewnia uczniom poczucie bezpieczeństwa </w:t>
            </w:r>
            <w:r w:rsidRPr="0017395D">
              <w:rPr>
                <w:rFonts w:ascii="Times New Roman" w:hAnsi="Times New Roman"/>
                <w:szCs w:val="22"/>
              </w:rPr>
              <w:lastRenderedPageBreak/>
              <w:t>fizycznego i psychicznego</w:t>
            </w: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lastRenderedPageBreak/>
              <w:t>1.</w:t>
            </w:r>
            <w:r w:rsidRPr="0017395D">
              <w:rPr>
                <w:rFonts w:ascii="Times New Roman" w:hAnsi="Times New Roman"/>
                <w:b/>
                <w:szCs w:val="22"/>
              </w:rPr>
              <w:t>Zapewnienie bezpieczeństwa i higieny pracy ucznia.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 xml:space="preserve">2.Zapewnienie uczniom opieki oraz pomocy </w:t>
            </w:r>
            <w:r w:rsidR="00027427" w:rsidRPr="0017395D">
              <w:rPr>
                <w:rFonts w:ascii="Times New Roman" w:hAnsi="Times New Roman"/>
                <w:b/>
                <w:szCs w:val="22"/>
              </w:rPr>
              <w:t>psychologiczno pedagogicznej</w:t>
            </w:r>
            <w:r w:rsidRPr="0017395D">
              <w:rPr>
                <w:rFonts w:ascii="Times New Roman" w:hAnsi="Times New Roman"/>
                <w:b/>
                <w:szCs w:val="22"/>
              </w:rPr>
              <w:t>.</w:t>
            </w: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pStyle w:val="Akapitzlist"/>
              <w:numPr>
                <w:ilvl w:val="0"/>
                <w:numId w:val="30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lastRenderedPageBreak/>
              <w:t xml:space="preserve">Opracowanie i realizacja harmonogramu dyżurów </w:t>
            </w:r>
            <w:r w:rsidRPr="0017395D">
              <w:rPr>
                <w:rFonts w:ascii="Times New Roman" w:hAnsi="Times New Roman"/>
                <w:szCs w:val="22"/>
              </w:rPr>
              <w:lastRenderedPageBreak/>
              <w:t xml:space="preserve">nauczycielskich. 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0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 xml:space="preserve">Zapoznanie uczniów i rodziców z zasadami bezpieczeństwa  obowiązującymi na terenie szkoły. 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0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Współpraca z powołanymi      do tego instytucjami, organizacjami.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0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W pracy z uczniami uwzględnia się orzeczenia poradni psychologiczno-pedagogicznej oraz opinie PPP.</w:t>
            </w: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3636F" w:rsidRPr="0017395D" w:rsidRDefault="0023636F" w:rsidP="00236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7395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>Sfera emocjonalna i duchowa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t>III.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Uzależnienia, rozpoznanie ich i zapobieganie</w:t>
            </w:r>
          </w:p>
          <w:p w:rsidR="00CD5B21" w:rsidRPr="0017395D" w:rsidRDefault="00CD5B21" w:rsidP="00CD5B21">
            <w:pPr>
              <w:autoSpaceDE w:val="0"/>
            </w:pPr>
          </w:p>
          <w:p w:rsidR="00CD5B21" w:rsidRPr="0017395D" w:rsidRDefault="00CD5B21" w:rsidP="00CD5B21">
            <w:pPr>
              <w:autoSpaceDE w:val="0"/>
            </w:pPr>
          </w:p>
          <w:p w:rsidR="00CD5B21" w:rsidRPr="0017395D" w:rsidRDefault="00CD5B21" w:rsidP="00CD5B21">
            <w:pPr>
              <w:autoSpaceDE w:val="0"/>
            </w:pPr>
          </w:p>
          <w:p w:rsidR="00CD5B21" w:rsidRPr="0017395D" w:rsidRDefault="00CD5B21" w:rsidP="00CD5B21">
            <w:pPr>
              <w:autoSpaceDE w:val="0"/>
            </w:pPr>
          </w:p>
          <w:p w:rsidR="00CD5B21" w:rsidRPr="0017395D" w:rsidRDefault="00CD5B21" w:rsidP="00CD5B21">
            <w:pPr>
              <w:autoSpaceDE w:val="0"/>
            </w:pPr>
          </w:p>
          <w:p w:rsidR="00CD5B21" w:rsidRPr="0017395D" w:rsidRDefault="00CD5B21" w:rsidP="00CD5B21">
            <w:pPr>
              <w:autoSpaceDE w:val="0"/>
            </w:pP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1.Podnoszenie wiedzy ucznia na temat zagrożeń społecznych.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2.Kształtowanie umiejętności unikania negatywnych wpływów środowiska.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pStyle w:val="Akapitzlist"/>
              <w:numPr>
                <w:ilvl w:val="0"/>
                <w:numId w:val="31"/>
              </w:num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Współpraca i spotkania w ramach potrzeb z kuratorem sądowym,</w:t>
            </w:r>
            <w:r w:rsidR="00204A81">
              <w:rPr>
                <w:rFonts w:ascii="Times New Roman" w:hAnsi="Times New Roman"/>
                <w:b/>
                <w:szCs w:val="22"/>
              </w:rPr>
              <w:t xml:space="preserve"> asystentem rodziny,</w:t>
            </w:r>
            <w:r w:rsidRPr="0017395D">
              <w:rPr>
                <w:rFonts w:ascii="Times New Roman" w:hAnsi="Times New Roman"/>
                <w:b/>
                <w:szCs w:val="22"/>
              </w:rPr>
              <w:t xml:space="preserve"> lekarzem, psychologiem, terapeutą.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1"/>
              </w:num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Realizacja programów profilaktycznych odpowiednio do potrzeb, prowadzenie zajęć terapeutycznych z klasą.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1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Kierow</w:t>
            </w:r>
            <w:r w:rsidR="00204A81">
              <w:rPr>
                <w:rFonts w:ascii="Times New Roman" w:hAnsi="Times New Roman"/>
                <w:szCs w:val="22"/>
              </w:rPr>
              <w:t>anie uczniów na zajęcia rozwijające kompetencje społeczno - emocjonalne</w:t>
            </w:r>
            <w:r w:rsidRPr="0017395D">
              <w:rPr>
                <w:rFonts w:ascii="Times New Roman" w:hAnsi="Times New Roman"/>
                <w:szCs w:val="22"/>
              </w:rPr>
              <w:t>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1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Pomoc w diagnozie niepełnosprawności.</w:t>
            </w:r>
          </w:p>
        </w:tc>
      </w:tr>
    </w:tbl>
    <w:p w:rsidR="008C55B0" w:rsidRPr="0017395D" w:rsidRDefault="008C55B0" w:rsidP="00CD5B21">
      <w:pPr>
        <w:autoSpaceDE w:val="0"/>
        <w:spacing w:before="100" w:after="100"/>
        <w:rPr>
          <w:rFonts w:ascii="Times New Roman" w:hAnsi="Times New Roman"/>
          <w:b/>
          <w:bCs/>
          <w:sz w:val="26"/>
          <w:szCs w:val="26"/>
        </w:rPr>
      </w:pPr>
    </w:p>
    <w:p w:rsidR="00D05D43" w:rsidRPr="0017395D" w:rsidRDefault="004B761F" w:rsidP="00CD5B21">
      <w:pPr>
        <w:autoSpaceDE w:val="0"/>
        <w:spacing w:before="100" w:after="100"/>
        <w:rPr>
          <w:rFonts w:ascii="Times New Roman" w:hAnsi="Times New Roman"/>
          <w:b/>
          <w:bCs/>
          <w:sz w:val="26"/>
          <w:szCs w:val="26"/>
        </w:rPr>
      </w:pPr>
      <w:r w:rsidRPr="0017395D">
        <w:rPr>
          <w:rFonts w:ascii="Times New Roman" w:hAnsi="Times New Roman"/>
          <w:b/>
          <w:bCs/>
          <w:sz w:val="26"/>
          <w:szCs w:val="26"/>
        </w:rPr>
        <w:t>WYCHOWANIE EKOLOGICZNE</w:t>
      </w:r>
    </w:p>
    <w:tbl>
      <w:tblPr>
        <w:tblW w:w="15452" w:type="dxa"/>
        <w:tblInd w:w="-743" w:type="dxa"/>
        <w:tblLayout w:type="fixed"/>
        <w:tblLook w:val="0000"/>
      </w:tblPr>
      <w:tblGrid>
        <w:gridCol w:w="1277"/>
        <w:gridCol w:w="708"/>
        <w:gridCol w:w="2694"/>
        <w:gridCol w:w="5386"/>
        <w:gridCol w:w="5387"/>
      </w:tblGrid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>Zadania szkoły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Cele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Formy i sposób 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>realizacji</w:t>
            </w: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0BF6" w:rsidRPr="0017395D" w:rsidRDefault="00FC0BF6" w:rsidP="00FC0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7395D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Sfera społeczna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t>I.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Rozwijanie wrażliwości na problemy środowiska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1.Przybliżenie uczniom problematyki konieczności ochrony środowiska naturalnego.</w:t>
            </w:r>
          </w:p>
          <w:p w:rsidR="00204A81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 xml:space="preserve">2.Ukazanie wpływu codziennych czynności i zachowań na </w:t>
            </w:r>
            <w:r w:rsidR="00204A81">
              <w:rPr>
                <w:rFonts w:ascii="Times New Roman" w:hAnsi="Times New Roman"/>
                <w:szCs w:val="22"/>
              </w:rPr>
              <w:t>zmiany klimatyczne na świecie.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3.Uwrażliwienie na związek degradacji środowiska ze zdrowiem człowieka.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4.Wskazanie na sposoby dbania o przyrodę ożywioną i nieożywioną.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204A81" w:rsidRDefault="00CD5B21" w:rsidP="00CD5B21">
            <w:pPr>
              <w:pStyle w:val="Akapitzlist"/>
              <w:numPr>
                <w:ilvl w:val="0"/>
                <w:numId w:val="32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204A81">
              <w:rPr>
                <w:rFonts w:ascii="Times New Roman" w:hAnsi="Times New Roman"/>
                <w:szCs w:val="22"/>
              </w:rPr>
              <w:t>Realizacja programów ekologicznych.</w:t>
            </w:r>
          </w:p>
          <w:p w:rsidR="00204A81" w:rsidRDefault="00CD5B21" w:rsidP="00CD5B21">
            <w:pPr>
              <w:pStyle w:val="Akapitzlist"/>
              <w:numPr>
                <w:ilvl w:val="0"/>
                <w:numId w:val="32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204A81">
              <w:rPr>
                <w:rFonts w:ascii="Times New Roman" w:hAnsi="Times New Roman"/>
                <w:szCs w:val="22"/>
              </w:rPr>
              <w:t>Udział w akcjach np.: Sprzątanie Świata, Dzień Ziemi, zbiórka surow</w:t>
            </w:r>
            <w:r w:rsidR="00204A81">
              <w:rPr>
                <w:rFonts w:ascii="Times New Roman" w:hAnsi="Times New Roman"/>
                <w:szCs w:val="22"/>
              </w:rPr>
              <w:t>ców wtórnych.</w:t>
            </w:r>
          </w:p>
          <w:p w:rsidR="00CD5B21" w:rsidRPr="00204A81" w:rsidRDefault="00CD5B21" w:rsidP="00CD5B21">
            <w:pPr>
              <w:pStyle w:val="Akapitzlist"/>
              <w:numPr>
                <w:ilvl w:val="0"/>
                <w:numId w:val="32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204A81">
              <w:rPr>
                <w:rFonts w:ascii="Times New Roman" w:hAnsi="Times New Roman"/>
                <w:szCs w:val="22"/>
              </w:rPr>
              <w:t>Organizowanie zajęć w terenie. Organizacja szkolnych konkursów ekologicznych.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2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204A81">
              <w:rPr>
                <w:rFonts w:ascii="Times New Roman" w:hAnsi="Times New Roman"/>
                <w:szCs w:val="22"/>
              </w:rPr>
              <w:t>Pogadanki tematyczne.</w:t>
            </w:r>
          </w:p>
        </w:tc>
      </w:tr>
    </w:tbl>
    <w:p w:rsidR="00D05D43" w:rsidRPr="0017395D" w:rsidRDefault="00D05D43" w:rsidP="00CD5B21">
      <w:pPr>
        <w:autoSpaceDE w:val="0"/>
        <w:spacing w:before="100" w:after="100"/>
        <w:rPr>
          <w:rFonts w:ascii="Times New Roman" w:hAnsi="Times New Roman"/>
          <w:sz w:val="26"/>
          <w:szCs w:val="26"/>
        </w:rPr>
      </w:pPr>
    </w:p>
    <w:p w:rsidR="00D05D43" w:rsidRPr="0017395D" w:rsidRDefault="00D05D43" w:rsidP="00CD5B21">
      <w:pPr>
        <w:autoSpaceDE w:val="0"/>
        <w:spacing w:before="100" w:after="100"/>
        <w:rPr>
          <w:rFonts w:ascii="Times New Roman" w:hAnsi="Times New Roman"/>
          <w:b/>
          <w:bCs/>
          <w:sz w:val="26"/>
          <w:szCs w:val="26"/>
        </w:rPr>
      </w:pPr>
    </w:p>
    <w:p w:rsidR="00D05D43" w:rsidRPr="0017395D" w:rsidRDefault="004B761F" w:rsidP="00CD5B21">
      <w:pPr>
        <w:autoSpaceDE w:val="0"/>
        <w:spacing w:before="100" w:after="100"/>
        <w:rPr>
          <w:rFonts w:ascii="Times New Roman" w:hAnsi="Times New Roman"/>
          <w:b/>
          <w:bCs/>
          <w:sz w:val="26"/>
          <w:szCs w:val="26"/>
        </w:rPr>
      </w:pPr>
      <w:r w:rsidRPr="0017395D">
        <w:rPr>
          <w:rFonts w:ascii="Times New Roman" w:hAnsi="Times New Roman"/>
          <w:b/>
          <w:bCs/>
          <w:sz w:val="26"/>
          <w:szCs w:val="26"/>
        </w:rPr>
        <w:t>PROFILAKTYKA ZAGROŻEŃ</w:t>
      </w:r>
    </w:p>
    <w:tbl>
      <w:tblPr>
        <w:tblW w:w="15452" w:type="dxa"/>
        <w:tblInd w:w="-743" w:type="dxa"/>
        <w:tblLayout w:type="fixed"/>
        <w:tblLook w:val="0000"/>
      </w:tblPr>
      <w:tblGrid>
        <w:gridCol w:w="1277"/>
        <w:gridCol w:w="708"/>
        <w:gridCol w:w="2694"/>
        <w:gridCol w:w="5386"/>
        <w:gridCol w:w="5387"/>
      </w:tblGrid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>Zadania szkoły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Cele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95D">
              <w:rPr>
                <w:rFonts w:ascii="Times New Roman" w:hAnsi="Times New Roman"/>
                <w:b/>
                <w:bCs/>
                <w:sz w:val="26"/>
                <w:szCs w:val="26"/>
              </w:rPr>
              <w:t>Formy i sposób realizacji</w:t>
            </w: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t>I.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Zwiększenie poziomu bezpieczeństwa ucznia w szkole</w:t>
            </w: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1. Doskonalenie warunków bezpiecznego funkcjonowania ucznia w szkole i poza nią.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2. Ochrona uczniów przed skutkami niepożądanych działań ludzi z zewnątrz.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3. Eliminowanie zagrożeń pożarowych.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4. Zapewnienie bezpieczeństwa i higieny pracy oraz odpoczynku między lekcjami.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5. Ochrona mienia społecznego.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 xml:space="preserve">6. </w:t>
            </w:r>
            <w:r w:rsidRPr="0017395D">
              <w:rPr>
                <w:rFonts w:ascii="Times New Roman" w:hAnsi="Times New Roman"/>
                <w:b/>
                <w:szCs w:val="22"/>
              </w:rPr>
              <w:t>Przeciwdziałanie agresji w szkole.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7. Eliminowanie za</w:t>
            </w:r>
            <w:r w:rsidR="001A438A">
              <w:rPr>
                <w:rFonts w:ascii="Times New Roman" w:hAnsi="Times New Roman"/>
                <w:b/>
                <w:szCs w:val="22"/>
              </w:rPr>
              <w:t xml:space="preserve">grożeń związanych </w:t>
            </w:r>
            <w:r w:rsidRPr="0017395D">
              <w:rPr>
                <w:rFonts w:ascii="Times New Roman" w:hAnsi="Times New Roman"/>
                <w:b/>
                <w:szCs w:val="22"/>
              </w:rPr>
              <w:t xml:space="preserve"> z zachowaniami ryzykownymi uczniów.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204A81" w:rsidP="00CD5B21">
            <w:pPr>
              <w:pStyle w:val="Akapitzlist"/>
              <w:numPr>
                <w:ilvl w:val="0"/>
                <w:numId w:val="33"/>
              </w:numPr>
              <w:autoSpaceDE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Lekcje z wychowawcą,</w:t>
            </w:r>
            <w:r w:rsidR="00CD5B21" w:rsidRPr="0017395D">
              <w:rPr>
                <w:rFonts w:ascii="Times New Roman" w:hAnsi="Times New Roman"/>
                <w:szCs w:val="22"/>
              </w:rPr>
              <w:t xml:space="preserve"> zajęcia pozalekcyjne, zajęcia warsztatowe i profilaktyczne.</w:t>
            </w:r>
          </w:p>
          <w:p w:rsidR="00D23A5D" w:rsidRPr="0017395D" w:rsidRDefault="00D23A5D" w:rsidP="00204A81">
            <w:pPr>
              <w:pStyle w:val="Akapitzlist"/>
              <w:autoSpaceDE w:val="0"/>
              <w:spacing w:before="100" w:after="100"/>
              <w:ind w:left="360"/>
              <w:rPr>
                <w:rFonts w:ascii="Times New Roman" w:hAnsi="Times New Roman"/>
                <w:szCs w:val="22"/>
              </w:rPr>
            </w:pP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t>II.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Kształtowanie umiejętności samodzielnego, codziennego dbania o własne bezpieczeństwo.</w:t>
            </w: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1.</w:t>
            </w:r>
            <w:r w:rsidRPr="0017395D">
              <w:rPr>
                <w:rFonts w:ascii="Times New Roman" w:hAnsi="Times New Roman"/>
                <w:b/>
                <w:szCs w:val="22"/>
              </w:rPr>
              <w:t>Zaznajamianie z przepisami BHP, drogami ewakuacyjnymi w szkole.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2. Zaznajamianie i systematyczne przypominanie zasad bezpiecznego poruszania się po drogach, podróżowania, nawiązywania znajomości, wypoczynku nad wodą, itp.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3. Zaznajamianie z zasadami bezpiecznego korzystania z Internetu i urządzeń elektronicznych (telefonów komórkowych, tabletów, itp.)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Default="00CD5B21" w:rsidP="00CD5B21">
            <w:pPr>
              <w:pStyle w:val="Akapitzlist"/>
              <w:numPr>
                <w:ilvl w:val="0"/>
                <w:numId w:val="33"/>
              </w:numPr>
              <w:autoSpaceDE w:val="0"/>
              <w:rPr>
                <w:rFonts w:eastAsia="Calibri" w:cs="Calibri"/>
                <w:szCs w:val="22"/>
              </w:rPr>
            </w:pPr>
            <w:r w:rsidRPr="0017395D">
              <w:rPr>
                <w:rFonts w:eastAsia="Calibri" w:cs="Calibri"/>
                <w:szCs w:val="22"/>
              </w:rPr>
              <w:t>Godziny wychowawcze, w</w:t>
            </w:r>
            <w:r w:rsidR="00527AF0">
              <w:rPr>
                <w:rFonts w:eastAsia="Calibri" w:cs="Calibri"/>
                <w:szCs w:val="22"/>
              </w:rPr>
              <w:t>arsztaty z pedagogiem</w:t>
            </w:r>
          </w:p>
          <w:p w:rsidR="00527AF0" w:rsidRPr="0017395D" w:rsidRDefault="00527AF0" w:rsidP="00CD5B21">
            <w:pPr>
              <w:pStyle w:val="Akapitzlist"/>
              <w:numPr>
                <w:ilvl w:val="0"/>
                <w:numId w:val="33"/>
              </w:numPr>
              <w:autoSpaceDE w:val="0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Przedsięwzięcia i projekty</w:t>
            </w:r>
          </w:p>
          <w:p w:rsidR="00CD5B21" w:rsidRPr="0017395D" w:rsidRDefault="00CD5B21" w:rsidP="00527AF0">
            <w:pPr>
              <w:pStyle w:val="Akapitzlist"/>
              <w:autoSpaceDE w:val="0"/>
              <w:ind w:left="360"/>
              <w:rPr>
                <w:rFonts w:eastAsia="Calibri" w:cs="Calibri"/>
                <w:szCs w:val="22"/>
              </w:rPr>
            </w:pP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t>III.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Doskonalenie umiejętności rozpoznawania zagrożeń i właściwego zachowania się w sytuacjach niebezpiecznych</w:t>
            </w: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1. Minimalizowa</w:t>
            </w:r>
            <w:r w:rsidR="001A438A">
              <w:rPr>
                <w:rFonts w:ascii="Times New Roman" w:hAnsi="Times New Roman"/>
                <w:b/>
                <w:szCs w:val="22"/>
              </w:rPr>
              <w:t xml:space="preserve">nie zagrożeń związanych </w:t>
            </w:r>
            <w:r w:rsidRPr="0017395D">
              <w:rPr>
                <w:rFonts w:ascii="Times New Roman" w:hAnsi="Times New Roman"/>
                <w:b/>
                <w:szCs w:val="22"/>
              </w:rPr>
              <w:t xml:space="preserve"> z drogą „do” i „ze” szkoły.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2. Kształtowanie gotowości i umiejętności udzielania pierwszej pomocy w nagłych wypadkach.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3. Uświadamianie</w:t>
            </w:r>
            <w:r w:rsidR="001A438A">
              <w:rPr>
                <w:rFonts w:ascii="Times New Roman" w:hAnsi="Times New Roman"/>
                <w:b/>
                <w:szCs w:val="22"/>
              </w:rPr>
              <w:t xml:space="preserve"> zagrożeń związanych </w:t>
            </w:r>
            <w:r w:rsidRPr="0017395D">
              <w:rPr>
                <w:rFonts w:ascii="Times New Roman" w:hAnsi="Times New Roman"/>
                <w:b/>
                <w:szCs w:val="22"/>
              </w:rPr>
              <w:t xml:space="preserve"> z życiem towarzyskim, podróżami, aktywnością w okresach wolnych od nauki.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4. Doskonalenie umiejętności szacowania ryzyka sytuacyjnego, rozpoznawanie nietypowych sygnałów niebezpieczeństwa.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5. Uświadamianie z</w:t>
            </w:r>
            <w:r w:rsidR="001A438A">
              <w:rPr>
                <w:rFonts w:ascii="Times New Roman" w:hAnsi="Times New Roman"/>
                <w:b/>
                <w:szCs w:val="22"/>
              </w:rPr>
              <w:t xml:space="preserve">agrożeń związanych                         </w:t>
            </w:r>
            <w:r w:rsidRPr="0017395D">
              <w:rPr>
                <w:rFonts w:ascii="Times New Roman" w:hAnsi="Times New Roman"/>
                <w:b/>
                <w:szCs w:val="22"/>
              </w:rPr>
              <w:t>z korzystaniem z Internetu.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6. Poznawanie sposobów krytycznego korzystania</w:t>
            </w:r>
            <w:r w:rsidR="001A438A">
              <w:rPr>
                <w:rFonts w:ascii="Times New Roman" w:hAnsi="Times New Roman"/>
                <w:b/>
                <w:szCs w:val="22"/>
              </w:rPr>
              <w:t xml:space="preserve">        </w:t>
            </w:r>
            <w:r w:rsidRPr="0017395D">
              <w:rPr>
                <w:rFonts w:ascii="Times New Roman" w:hAnsi="Times New Roman"/>
                <w:b/>
                <w:szCs w:val="22"/>
              </w:rPr>
              <w:t xml:space="preserve"> z mediów i prasy.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pStyle w:val="Akapitzlist"/>
              <w:numPr>
                <w:ilvl w:val="0"/>
                <w:numId w:val="34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Prezentacje multimedialne, spotkania z policjantem.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4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Z</w:t>
            </w:r>
            <w:r w:rsidR="00527AF0">
              <w:rPr>
                <w:rFonts w:ascii="Times New Roman" w:hAnsi="Times New Roman"/>
                <w:szCs w:val="22"/>
              </w:rPr>
              <w:t>ajęcia z pielęgniarką szkolną, wychowawcami i  nauczycielem przyrody, biologii, techniki i Edukacji dla bezpieczeństwa</w:t>
            </w:r>
            <w:r w:rsidRPr="0017395D">
              <w:rPr>
                <w:rFonts w:ascii="Times New Roman" w:hAnsi="Times New Roman"/>
                <w:szCs w:val="22"/>
              </w:rPr>
              <w:t xml:space="preserve"> </w:t>
            </w: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t>IV.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Nietolerancj</w:t>
            </w:r>
            <w:r w:rsidR="00CC59BF">
              <w:rPr>
                <w:rFonts w:ascii="Times New Roman" w:hAnsi="Times New Roman"/>
                <w:szCs w:val="22"/>
              </w:rPr>
              <w:t xml:space="preserve">a na przejawy agresji </w:t>
            </w:r>
            <w:r w:rsidRPr="0017395D">
              <w:rPr>
                <w:rFonts w:ascii="Times New Roman" w:hAnsi="Times New Roman"/>
                <w:szCs w:val="22"/>
              </w:rPr>
              <w:t>w  szkole</w:t>
            </w: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lastRenderedPageBreak/>
              <w:t xml:space="preserve">1. Doskonalenie umiejętności rozpoznawania    </w:t>
            </w:r>
            <w:r w:rsidR="001A438A">
              <w:rPr>
                <w:rFonts w:ascii="Times New Roman" w:hAnsi="Times New Roman"/>
                <w:b/>
                <w:szCs w:val="22"/>
              </w:rPr>
              <w:t xml:space="preserve">           </w:t>
            </w:r>
            <w:r w:rsidRPr="0017395D">
              <w:rPr>
                <w:rFonts w:ascii="Times New Roman" w:hAnsi="Times New Roman"/>
                <w:b/>
                <w:szCs w:val="22"/>
              </w:rPr>
              <w:t xml:space="preserve">  i nazywania zachowań agresywnych oraz </w:t>
            </w:r>
            <w:r w:rsidRPr="0017395D">
              <w:rPr>
                <w:rFonts w:ascii="Times New Roman" w:hAnsi="Times New Roman"/>
                <w:b/>
                <w:szCs w:val="22"/>
              </w:rPr>
              <w:lastRenderedPageBreak/>
              <w:t>egoistycznych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2. Kształtowanie umiejętności nieagresywnego, asertywnego zachowywania s</w:t>
            </w:r>
            <w:r w:rsidR="00527AF0">
              <w:rPr>
                <w:rFonts w:ascii="Times New Roman" w:hAnsi="Times New Roman"/>
                <w:b/>
                <w:szCs w:val="22"/>
              </w:rPr>
              <w:t>ię w sytuacjach konfliktowych</w:t>
            </w:r>
            <w:r w:rsidRPr="0017395D">
              <w:rPr>
                <w:rFonts w:ascii="Times New Roman" w:hAnsi="Times New Roman"/>
                <w:b/>
                <w:szCs w:val="22"/>
              </w:rPr>
              <w:t xml:space="preserve"> i problemowych.</w:t>
            </w:r>
          </w:p>
          <w:p w:rsidR="00CD5B21" w:rsidRPr="0017395D" w:rsidRDefault="00527AF0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3. Monitorowanie stanu zjawiska agresji</w:t>
            </w:r>
            <w:r w:rsidR="001A438A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D5B21" w:rsidRPr="0017395D">
              <w:rPr>
                <w:rFonts w:ascii="Times New Roman" w:hAnsi="Times New Roman"/>
                <w:b/>
                <w:szCs w:val="22"/>
              </w:rPr>
              <w:t>w szkole.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pStyle w:val="Akapitzlist"/>
              <w:numPr>
                <w:ilvl w:val="0"/>
                <w:numId w:val="35"/>
              </w:numPr>
              <w:autoSpaceDE w:val="0"/>
              <w:rPr>
                <w:rFonts w:eastAsia="Calibri" w:cs="Calibri"/>
                <w:szCs w:val="22"/>
              </w:rPr>
            </w:pPr>
            <w:r w:rsidRPr="0017395D">
              <w:rPr>
                <w:rFonts w:eastAsia="Calibri" w:cs="Calibri"/>
                <w:szCs w:val="22"/>
              </w:rPr>
              <w:lastRenderedPageBreak/>
              <w:t>Monitoring</w:t>
            </w:r>
            <w:r w:rsidR="00D112F9">
              <w:rPr>
                <w:rFonts w:eastAsia="Calibri" w:cs="Calibri"/>
                <w:szCs w:val="22"/>
              </w:rPr>
              <w:t xml:space="preserve"> - obserwacje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5"/>
              </w:numPr>
              <w:autoSpaceDE w:val="0"/>
              <w:rPr>
                <w:rFonts w:eastAsia="Calibri" w:cs="Calibri"/>
                <w:szCs w:val="22"/>
              </w:rPr>
            </w:pPr>
            <w:r w:rsidRPr="0017395D">
              <w:rPr>
                <w:rFonts w:eastAsia="Calibri" w:cs="Calibri"/>
                <w:szCs w:val="22"/>
              </w:rPr>
              <w:lastRenderedPageBreak/>
              <w:t>Mediacje między uczniami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5"/>
              </w:numPr>
              <w:autoSpaceDE w:val="0"/>
              <w:rPr>
                <w:rFonts w:eastAsia="Calibri" w:cs="Calibri"/>
                <w:szCs w:val="22"/>
              </w:rPr>
            </w:pPr>
            <w:r w:rsidRPr="0017395D">
              <w:rPr>
                <w:rFonts w:eastAsia="Calibri" w:cs="Calibri"/>
                <w:szCs w:val="22"/>
              </w:rPr>
              <w:t>Dyżury nauczycielskie</w:t>
            </w:r>
          </w:p>
          <w:p w:rsidR="004C40C3" w:rsidRPr="0017395D" w:rsidRDefault="004C40C3" w:rsidP="004C40C3">
            <w:pPr>
              <w:autoSpaceDE w:val="0"/>
              <w:rPr>
                <w:rFonts w:eastAsia="Calibri" w:cs="Calibri"/>
                <w:szCs w:val="22"/>
              </w:rPr>
            </w:pP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t>V.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Wspieranie nabywania umiejętności radzenia sobie w sytuacjach trudnych, ryzykownych i konfliktowych.</w:t>
            </w: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1. Doskonalenie umiejętności rozpoznawania czynników ryzyka.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 xml:space="preserve">2. Propagowanie wiedzy o społecznych </w:t>
            </w:r>
            <w:r w:rsidR="001A438A">
              <w:rPr>
                <w:rFonts w:ascii="Times New Roman" w:hAnsi="Times New Roman"/>
                <w:b/>
                <w:szCs w:val="22"/>
              </w:rPr>
              <w:t xml:space="preserve">mechanizmach wywierania wpływu </w:t>
            </w:r>
            <w:r w:rsidRPr="0017395D">
              <w:rPr>
                <w:rFonts w:ascii="Times New Roman" w:hAnsi="Times New Roman"/>
                <w:b/>
                <w:szCs w:val="22"/>
              </w:rPr>
              <w:t xml:space="preserve"> i konstruktywnych sposobach radzenia sobie       z nimi. 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3. Podniesienie kompetencji wychowawczych rodziców, opiekunów.(zażywanie substancji psychoaktywnych, dopalaczy, narkotyków, alkoholu i palenie papierosów)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4. Propagowanie wiedzy podnoszącej efektywność działań profilaktycznych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pStyle w:val="Akapitzlist"/>
              <w:numPr>
                <w:ilvl w:val="0"/>
                <w:numId w:val="36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Negocjacje, mediacje, asertywna komunikacja własnych potrzeb, dyskusje, rozmowy, pogadanki.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6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Aktywne ucz</w:t>
            </w:r>
            <w:r w:rsidR="00D112F9">
              <w:rPr>
                <w:rFonts w:ascii="Times New Roman" w:hAnsi="Times New Roman"/>
                <w:szCs w:val="22"/>
              </w:rPr>
              <w:t xml:space="preserve">estniczenie </w:t>
            </w:r>
            <w:r w:rsidRPr="0017395D">
              <w:rPr>
                <w:rFonts w:ascii="Times New Roman" w:hAnsi="Times New Roman"/>
                <w:szCs w:val="22"/>
              </w:rPr>
              <w:t>w lokalnych i krajowych akcjach edukacyjnych.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6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W</w:t>
            </w:r>
            <w:r w:rsidR="001A438A">
              <w:rPr>
                <w:rFonts w:ascii="Times New Roman" w:hAnsi="Times New Roman"/>
                <w:szCs w:val="22"/>
              </w:rPr>
              <w:t xml:space="preserve">spółpraca z osobami </w:t>
            </w:r>
            <w:r w:rsidRPr="0017395D">
              <w:rPr>
                <w:rFonts w:ascii="Times New Roman" w:hAnsi="Times New Roman"/>
                <w:szCs w:val="22"/>
              </w:rPr>
              <w:t xml:space="preserve"> i instytucjami zajmującymi się problematyką uzależnień.</w:t>
            </w:r>
          </w:p>
          <w:p w:rsidR="00CD5B21" w:rsidRPr="0017395D" w:rsidRDefault="004C40C3" w:rsidP="00D112F9">
            <w:pPr>
              <w:pStyle w:val="Akapitzlist"/>
              <w:numPr>
                <w:ilvl w:val="0"/>
                <w:numId w:val="36"/>
              </w:numPr>
              <w:autoSpaceDE w:val="0"/>
              <w:rPr>
                <w:rFonts w:eastAsia="Calibri" w:cs="Calibri"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pedagogizacja rodziców, uczniów i nauczycieli</w:t>
            </w: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t>VI.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Zapobieganie niepowodzeniom dydaktycznym- wspieranie uczniów mających trudności w nauce i w  przystosowaniu się w grupie.</w:t>
            </w: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1. Diagnozowanie trudności w nauce.</w:t>
            </w:r>
          </w:p>
          <w:p w:rsidR="00D112F9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2. Dostosowywanie wymagań do możliwości indywidualnych uczniów.</w:t>
            </w:r>
          </w:p>
          <w:p w:rsidR="00CD5B21" w:rsidRPr="0017395D" w:rsidRDefault="00D112F9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3. </w:t>
            </w:r>
            <w:r w:rsidR="00CD5B21" w:rsidRPr="0017395D">
              <w:rPr>
                <w:rFonts w:ascii="Times New Roman" w:hAnsi="Times New Roman"/>
                <w:szCs w:val="22"/>
              </w:rPr>
              <w:t>Budowanie motywacji do nauki.</w:t>
            </w:r>
          </w:p>
          <w:p w:rsidR="00D112F9" w:rsidRDefault="00D112F9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4. </w:t>
            </w:r>
            <w:r w:rsidR="00CD5B21" w:rsidRPr="0017395D">
              <w:rPr>
                <w:rFonts w:ascii="Times New Roman" w:hAnsi="Times New Roman"/>
                <w:szCs w:val="22"/>
              </w:rPr>
              <w:t>Rozwijanie zainteresowań i uzdolnień uczniów.</w:t>
            </w:r>
          </w:p>
          <w:p w:rsidR="00CD5B21" w:rsidRPr="0017395D" w:rsidRDefault="00D112F9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5. </w:t>
            </w:r>
            <w:r w:rsidR="00CD5B21" w:rsidRPr="0017395D">
              <w:rPr>
                <w:rFonts w:ascii="Times New Roman" w:hAnsi="Times New Roman"/>
                <w:szCs w:val="22"/>
              </w:rPr>
              <w:t>Wdrażanie do aktywnych form spędzania wolnego czasu.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pStyle w:val="Akapitzlist"/>
              <w:numPr>
                <w:ilvl w:val="0"/>
                <w:numId w:val="37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Zorganizowanie pomocy koleżeńskiej.</w:t>
            </w:r>
          </w:p>
          <w:p w:rsidR="00CD5B21" w:rsidRPr="0017395D" w:rsidRDefault="00D112F9" w:rsidP="00CD5B21">
            <w:pPr>
              <w:pStyle w:val="Akapitzlist"/>
              <w:numPr>
                <w:ilvl w:val="0"/>
                <w:numId w:val="37"/>
              </w:numPr>
              <w:autoSpaceDE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Warsztaty</w:t>
            </w: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t>VII.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Pedagogizacja rodziców i nauczycieli.</w:t>
            </w: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1. Przekazywanie rodzicom wiedzy na temat przyczyn</w:t>
            </w:r>
            <w:r w:rsidR="001A438A">
              <w:rPr>
                <w:rFonts w:ascii="Times New Roman" w:hAnsi="Times New Roman"/>
                <w:szCs w:val="22"/>
              </w:rPr>
              <w:t xml:space="preserve">      </w:t>
            </w:r>
            <w:r w:rsidRPr="0017395D">
              <w:rPr>
                <w:rFonts w:ascii="Times New Roman" w:hAnsi="Times New Roman"/>
                <w:szCs w:val="22"/>
              </w:rPr>
              <w:t xml:space="preserve"> i istoty niepowodzeń dydaktycznych - wskazówki do pracy w domu z dzieckiem.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pStyle w:val="Akapitzlist"/>
              <w:numPr>
                <w:ilvl w:val="0"/>
                <w:numId w:val="38"/>
              </w:numPr>
              <w:autoSpaceDE w:val="0"/>
              <w:rPr>
                <w:rFonts w:ascii="Times New Roman" w:hAnsi="Times New Roman"/>
                <w:b/>
                <w:szCs w:val="22"/>
              </w:rPr>
            </w:pPr>
            <w:r w:rsidRPr="0017395D">
              <w:rPr>
                <w:rFonts w:ascii="Times New Roman" w:hAnsi="Times New Roman"/>
                <w:b/>
                <w:szCs w:val="22"/>
              </w:rPr>
              <w:t>Organizowanie szkoleń dla  rodziców i nauczycieli:</w:t>
            </w:r>
          </w:p>
          <w:p w:rsidR="004754F5" w:rsidRDefault="00D112F9" w:rsidP="00D112F9">
            <w:pPr>
              <w:pStyle w:val="Akapitzlist"/>
              <w:autoSpaceDE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- Umiejętność radzenia sobie z emocjami</w:t>
            </w:r>
          </w:p>
          <w:p w:rsidR="00D112F9" w:rsidRDefault="00D112F9" w:rsidP="00D112F9">
            <w:pPr>
              <w:pStyle w:val="Akapitzlist"/>
              <w:autoSpaceDE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- Umiejętność rozwiązywania konfliktów, problemów</w:t>
            </w:r>
          </w:p>
          <w:p w:rsidR="00D112F9" w:rsidRDefault="00D112F9" w:rsidP="00D112F9">
            <w:pPr>
              <w:pStyle w:val="Akapitzlist"/>
              <w:autoSpaceDE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- Przemoc rówieśnicza</w:t>
            </w:r>
          </w:p>
          <w:p w:rsidR="00D112F9" w:rsidRPr="00D112F9" w:rsidRDefault="00D112F9" w:rsidP="00D112F9">
            <w:pPr>
              <w:pStyle w:val="Akapitzlist"/>
              <w:autoSpaceDE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- Rozwijanie zainteresowań i pasji u dziecka</w:t>
            </w: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t>VIII.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Opieka zdrowotna i pomoc socjalna</w:t>
            </w:r>
          </w:p>
          <w:p w:rsidR="00CD5B21" w:rsidRPr="0017395D" w:rsidRDefault="00CD5B21" w:rsidP="00CD5B21">
            <w:pPr>
              <w:autoSpaceDE w:val="0"/>
              <w:rPr>
                <w:rFonts w:eastAsia="Calibri" w:cs="Calibri"/>
                <w:szCs w:val="22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pStyle w:val="Akapitzlist"/>
              <w:numPr>
                <w:ilvl w:val="3"/>
                <w:numId w:val="19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Zorganizowanie pomocy uczniom w różnych sytuacjach.</w:t>
            </w:r>
          </w:p>
          <w:p w:rsidR="00CD5B21" w:rsidRPr="0017395D" w:rsidRDefault="00CD5B21" w:rsidP="00CD5B21">
            <w:pPr>
              <w:pStyle w:val="Akapitzlist"/>
              <w:numPr>
                <w:ilvl w:val="3"/>
                <w:numId w:val="19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 xml:space="preserve">Zapewnienie uczniom opieki po lekcjach. </w:t>
            </w:r>
          </w:p>
          <w:p w:rsidR="00CD5B21" w:rsidRPr="0017395D" w:rsidRDefault="00CD5B21" w:rsidP="00CD5B21">
            <w:pPr>
              <w:pStyle w:val="Akapitzlist"/>
              <w:numPr>
                <w:ilvl w:val="3"/>
                <w:numId w:val="19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 xml:space="preserve">Troska o higienę osobistą dzieci. 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pStyle w:val="Akapitzlist"/>
              <w:numPr>
                <w:ilvl w:val="0"/>
                <w:numId w:val="38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Stypendia socjalne.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8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Opieka po lekcjach w świetlicy szkolnej - pomoc w nauce.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8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Badania kontrolne prowadzone przez pielęgniarkę szkolną. Przeglądy czystości.</w:t>
            </w:r>
          </w:p>
          <w:p w:rsidR="00CD5B21" w:rsidRPr="0017395D" w:rsidRDefault="00CD5B21" w:rsidP="00CD5B21">
            <w:pPr>
              <w:pStyle w:val="Akapitzlist"/>
              <w:numPr>
                <w:ilvl w:val="0"/>
                <w:numId w:val="38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 xml:space="preserve">Uczestniczenie w akcjach charytatywnych. </w:t>
            </w: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t>IX.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 xml:space="preserve">Badania, diagnoza i analiza </w:t>
            </w:r>
            <w:r w:rsidR="00104F1A">
              <w:rPr>
                <w:rFonts w:ascii="Times New Roman" w:hAnsi="Times New Roman"/>
                <w:szCs w:val="22"/>
              </w:rPr>
              <w:lastRenderedPageBreak/>
              <w:t>trudności wychowawczych i dydaktycznych uczniów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lastRenderedPageBreak/>
              <w:t xml:space="preserve">Opracowanie i przeprowadzenie badań ankietowych </w:t>
            </w:r>
            <w:r w:rsidRPr="0017395D">
              <w:rPr>
                <w:rFonts w:ascii="Times New Roman" w:hAnsi="Times New Roman"/>
                <w:szCs w:val="22"/>
              </w:rPr>
              <w:lastRenderedPageBreak/>
              <w:t>wśr</w:t>
            </w:r>
            <w:r w:rsidR="004754F5" w:rsidRPr="0017395D">
              <w:rPr>
                <w:rFonts w:ascii="Times New Roman" w:hAnsi="Times New Roman"/>
                <w:szCs w:val="22"/>
              </w:rPr>
              <w:t xml:space="preserve">ód uczniów, rodziców </w:t>
            </w:r>
            <w:r w:rsidRPr="0017395D">
              <w:rPr>
                <w:rFonts w:ascii="Times New Roman" w:hAnsi="Times New Roman"/>
                <w:szCs w:val="22"/>
              </w:rPr>
              <w:t xml:space="preserve"> i nauczycieli.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pStyle w:val="Akapitzlist"/>
              <w:numPr>
                <w:ilvl w:val="0"/>
                <w:numId w:val="39"/>
              </w:num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lastRenderedPageBreak/>
              <w:t>Kwestionariusz, ankiety obserwacje i wywiad.</w:t>
            </w:r>
          </w:p>
        </w:tc>
      </w:tr>
      <w:tr w:rsidR="00CD5B21" w:rsidRPr="0017395D" w:rsidTr="00CD5B21">
        <w:trPr>
          <w:trHeight w:val="1"/>
        </w:trPr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17395D">
              <w:rPr>
                <w:rFonts w:ascii="Times New Roman" w:hAnsi="Times New Roman"/>
                <w:sz w:val="26"/>
                <w:szCs w:val="26"/>
              </w:rPr>
              <w:t>X.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Działania we współpracy z instytucjami i stowarzyszeniami.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1. Straż Pożarna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2.  Poradnia Psychologiczno - Pedagogiczna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 xml:space="preserve">3. Komisariat Policji 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 xml:space="preserve">4. Gminna Komisja Rozwiązywania Problemów Alkoholowych 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5. Sąd Rodzinny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 xml:space="preserve">6. Wiejski Klub Kultury 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7. kluby sportowe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8. Błękitna Szkoła we Władysławowie</w:t>
            </w:r>
          </w:p>
          <w:p w:rsidR="00CD5B21" w:rsidRPr="0017395D" w:rsidRDefault="00CD5B21" w:rsidP="00CD5B21">
            <w:pPr>
              <w:autoSpaceDE w:val="0"/>
              <w:rPr>
                <w:rFonts w:ascii="Times New Roman" w:hAnsi="Times New Roman"/>
                <w:szCs w:val="22"/>
              </w:rPr>
            </w:pPr>
            <w:r w:rsidRPr="0017395D">
              <w:rPr>
                <w:rFonts w:ascii="Times New Roman" w:hAnsi="Times New Roman"/>
                <w:szCs w:val="22"/>
              </w:rPr>
              <w:t>9.  SOSW w Pucku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D5B21" w:rsidRPr="0017395D" w:rsidRDefault="00CD5B21" w:rsidP="00CD5B21">
            <w:pPr>
              <w:pStyle w:val="Akapitzlist"/>
              <w:numPr>
                <w:ilvl w:val="0"/>
                <w:numId w:val="39"/>
              </w:numPr>
              <w:autoSpaceDE w:val="0"/>
              <w:rPr>
                <w:rFonts w:eastAsia="Calibri" w:cs="Calibri"/>
                <w:szCs w:val="22"/>
              </w:rPr>
            </w:pPr>
            <w:r w:rsidRPr="0017395D">
              <w:rPr>
                <w:rFonts w:eastAsia="Calibri" w:cs="Calibri"/>
                <w:szCs w:val="22"/>
              </w:rPr>
              <w:t xml:space="preserve">Warsztaty, lekcje i spotkania ze specjalistami. </w:t>
            </w:r>
          </w:p>
        </w:tc>
      </w:tr>
    </w:tbl>
    <w:p w:rsidR="00D05D43" w:rsidRPr="0017395D" w:rsidRDefault="00D05D43" w:rsidP="00CB5907">
      <w:pPr>
        <w:autoSpaceDE w:val="0"/>
        <w:spacing w:before="100" w:after="100"/>
        <w:jc w:val="both"/>
        <w:rPr>
          <w:rFonts w:eastAsia="Calibri" w:cs="Calibri"/>
          <w:b/>
        </w:rPr>
      </w:pPr>
    </w:p>
    <w:p w:rsidR="00D05D43" w:rsidRPr="0017395D" w:rsidRDefault="00D05D43" w:rsidP="00CB5907">
      <w:pPr>
        <w:spacing w:after="200" w:line="276" w:lineRule="auto"/>
        <w:jc w:val="both"/>
      </w:pPr>
    </w:p>
    <w:p w:rsidR="00D05D43" w:rsidRPr="0017395D" w:rsidRDefault="004B761F" w:rsidP="00CB5907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7395D">
        <w:rPr>
          <w:rFonts w:ascii="Times New Roman" w:hAnsi="Times New Roman"/>
          <w:b/>
          <w:sz w:val="28"/>
          <w:szCs w:val="28"/>
        </w:rPr>
        <w:t>8.EWALUACJA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ab/>
        <w:t>W ustaleniu czy realizowany program przynosi oczekiwane efekty, niezbędna jest jego  ewaluacja. Należy więc kontrolować zarówno przebieg procesu, jak i osiągnięte w</w:t>
      </w:r>
      <w:r w:rsidR="002904A4" w:rsidRPr="0017395D">
        <w:rPr>
          <w:rFonts w:ascii="Times New Roman" w:hAnsi="Times New Roman"/>
          <w:sz w:val="28"/>
          <w:szCs w:val="28"/>
        </w:rPr>
        <w:t xml:space="preserve">yniki. </w:t>
      </w:r>
      <w:r w:rsidRPr="0017395D">
        <w:rPr>
          <w:rFonts w:ascii="Times New Roman" w:hAnsi="Times New Roman"/>
          <w:sz w:val="28"/>
          <w:szCs w:val="28"/>
        </w:rPr>
        <w:t>Ewaluację  wyników  należy  przeprowadzić  pod  koniec  każdego  roku  szkolnego i opracować wnioski do pracy na następny rok szkolny.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b/>
          <w:sz w:val="28"/>
          <w:szCs w:val="28"/>
        </w:rPr>
      </w:pPr>
      <w:r w:rsidRPr="0017395D">
        <w:rPr>
          <w:rFonts w:ascii="Times New Roman" w:hAnsi="Times New Roman"/>
          <w:b/>
          <w:sz w:val="28"/>
          <w:szCs w:val="28"/>
        </w:rPr>
        <w:t>Narzędzia ewaluacji:</w:t>
      </w:r>
    </w:p>
    <w:p w:rsidR="004754F5" w:rsidRPr="0017395D" w:rsidRDefault="004754F5" w:rsidP="004754F5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Ewaluacja Szkolnego Programu Profilaktyki ma na celu uzyskanie odpowiedzi w toku realizacji na następujące pytania: </w:t>
      </w:r>
    </w:p>
    <w:p w:rsidR="004754F5" w:rsidRPr="0017395D" w:rsidRDefault="004754F5" w:rsidP="004754F5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>Co jest mocną, a co słabą stroną programu?</w:t>
      </w:r>
    </w:p>
    <w:p w:rsidR="004754F5" w:rsidRPr="0017395D" w:rsidRDefault="004754F5" w:rsidP="004754F5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>Czy zakładane cele programu zostały osiągnięte po zakończeniu realizacji?</w:t>
      </w:r>
    </w:p>
    <w:p w:rsidR="004754F5" w:rsidRPr="0017395D" w:rsidRDefault="004754F5" w:rsidP="004754F5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Czy forma pracy podjętych działań jest skuteczna? </w:t>
      </w:r>
    </w:p>
    <w:p w:rsidR="004754F5" w:rsidRPr="0017395D" w:rsidRDefault="004754F5" w:rsidP="004754F5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Odpowiedzi na te pytania dostarczą badania prowadzone metodami jakościowymi, jak: </w:t>
      </w:r>
    </w:p>
    <w:p w:rsidR="004754F5" w:rsidRPr="0017395D" w:rsidRDefault="004754F5" w:rsidP="004754F5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1. obserwacje, </w:t>
      </w:r>
    </w:p>
    <w:p w:rsidR="004754F5" w:rsidRPr="0017395D" w:rsidRDefault="004754F5" w:rsidP="004754F5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>2. wywiady indywidualne, grupowe,</w:t>
      </w:r>
    </w:p>
    <w:p w:rsidR="004754F5" w:rsidRPr="0017395D" w:rsidRDefault="004754F5" w:rsidP="004754F5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t xml:space="preserve">3. ankiety. </w:t>
      </w:r>
    </w:p>
    <w:p w:rsidR="004754F5" w:rsidRPr="0017395D" w:rsidRDefault="004754F5" w:rsidP="004754F5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7395D">
        <w:rPr>
          <w:rFonts w:ascii="Times New Roman" w:hAnsi="Times New Roman"/>
          <w:sz w:val="28"/>
          <w:szCs w:val="28"/>
        </w:rPr>
        <w:lastRenderedPageBreak/>
        <w:t xml:space="preserve">Wyniki badań ewaluacyjnych umożliwią wprowadzenie korekt do programu: eliminowanie elementów zbędnych, mało efektywnych i wprowadzenie nowych elementów o większej sile oddziaływania. </w:t>
      </w:r>
    </w:p>
    <w:p w:rsidR="0023636F" w:rsidRPr="0017395D" w:rsidRDefault="0023636F" w:rsidP="00CB5907">
      <w:pPr>
        <w:autoSpaceDE w:val="0"/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D05D43" w:rsidRPr="0017395D" w:rsidRDefault="004B761F" w:rsidP="00CB5907">
      <w:pPr>
        <w:spacing w:after="20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17395D">
        <w:rPr>
          <w:rFonts w:ascii="Times New Roman" w:hAnsi="Times New Roman"/>
          <w:b/>
          <w:sz w:val="26"/>
          <w:szCs w:val="26"/>
        </w:rPr>
        <w:t>9. USTALENIA KOŃCOWE</w:t>
      </w:r>
    </w:p>
    <w:p w:rsidR="004754F5" w:rsidRPr="0017395D" w:rsidRDefault="004B761F" w:rsidP="004754F5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ab/>
        <w:t xml:space="preserve">Za realizację Programu Wychowawczo - Profilaktycznego szkoły odpowiedzialni są wszyscy pracownicy Szkoły. </w:t>
      </w:r>
      <w:r w:rsidR="004754F5" w:rsidRPr="0017395D">
        <w:rPr>
          <w:rFonts w:ascii="Times New Roman" w:hAnsi="Times New Roman"/>
          <w:sz w:val="26"/>
          <w:szCs w:val="26"/>
        </w:rPr>
        <w:t>Pierwszoplanową rolę w realizacji programu odgrywają wychowawcy klas włączający zadania profilaktyczne do działań wychowawczych adresowanych do zespołów uczniowskich. Silnego wsparcia udzielają im pozostali nauczyciele, a także pedagog i psycholog szkolny. Działania te konsultowane są również z rodzicami uczniów.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ab/>
        <w:t>Program Wychowawczo-Profilaktyczny Szkoły</w:t>
      </w:r>
      <w:r w:rsidR="00C91345" w:rsidRPr="0017395D">
        <w:rPr>
          <w:rFonts w:ascii="Times New Roman" w:hAnsi="Times New Roman"/>
          <w:sz w:val="26"/>
          <w:szCs w:val="26"/>
        </w:rPr>
        <w:t xml:space="preserve"> Podstawowej im. Antoniego Abrahama w Połczynie</w:t>
      </w:r>
      <w:r w:rsidR="004754F5" w:rsidRPr="0017395D">
        <w:rPr>
          <w:rFonts w:ascii="Times New Roman" w:hAnsi="Times New Roman"/>
          <w:sz w:val="26"/>
          <w:szCs w:val="26"/>
        </w:rPr>
        <w:t xml:space="preserve"> na lata 2019- 2020</w:t>
      </w:r>
      <w:r w:rsidRPr="0017395D">
        <w:rPr>
          <w:rFonts w:ascii="Times New Roman" w:hAnsi="Times New Roman"/>
          <w:sz w:val="26"/>
          <w:szCs w:val="26"/>
        </w:rPr>
        <w:t xml:space="preserve"> jest otwarty i może być modyfikowany w trakcie realizacji.</w:t>
      </w:r>
    </w:p>
    <w:p w:rsidR="00ED7DFF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ab/>
        <w:t>Program ten podlega monitorowaniu i ewaluacji</w:t>
      </w:r>
      <w:r w:rsidR="00FA0A2B" w:rsidRPr="0017395D">
        <w:rPr>
          <w:rFonts w:ascii="Times New Roman" w:hAnsi="Times New Roman"/>
          <w:sz w:val="26"/>
          <w:szCs w:val="26"/>
        </w:rPr>
        <w:t xml:space="preserve"> przez zespół ds. ewaluacji szkoły</w:t>
      </w:r>
      <w:r w:rsidRPr="0017395D">
        <w:rPr>
          <w:rFonts w:ascii="Times New Roman" w:hAnsi="Times New Roman"/>
          <w:sz w:val="26"/>
          <w:szCs w:val="26"/>
        </w:rPr>
        <w:t xml:space="preserve">. W każdym roku </w:t>
      </w:r>
      <w:r w:rsidRPr="00A03406">
        <w:rPr>
          <w:rFonts w:ascii="Times New Roman" w:hAnsi="Times New Roman"/>
          <w:sz w:val="26"/>
          <w:szCs w:val="26"/>
        </w:rPr>
        <w:t>szkolnym w</w:t>
      </w:r>
      <w:r w:rsidR="00A03406" w:rsidRPr="00A03406">
        <w:rPr>
          <w:rFonts w:ascii="Times New Roman" w:hAnsi="Times New Roman"/>
          <w:sz w:val="26"/>
          <w:szCs w:val="26"/>
        </w:rPr>
        <w:t xml:space="preserve"> czerwcu</w:t>
      </w:r>
      <w:r w:rsidRPr="0017395D">
        <w:rPr>
          <w:rFonts w:ascii="Times New Roman" w:hAnsi="Times New Roman"/>
          <w:sz w:val="26"/>
          <w:szCs w:val="26"/>
        </w:rPr>
        <w:t xml:space="preserve"> zostanie </w:t>
      </w:r>
      <w:r w:rsidR="00FA0A2B" w:rsidRPr="0017395D">
        <w:rPr>
          <w:rFonts w:ascii="Times New Roman" w:hAnsi="Times New Roman"/>
          <w:sz w:val="26"/>
          <w:szCs w:val="26"/>
        </w:rPr>
        <w:t>przeprowadzone badanie ankietowe uczniów, rodziców i nauczycieli</w:t>
      </w:r>
      <w:r w:rsidR="00ED7DFF" w:rsidRPr="0017395D">
        <w:rPr>
          <w:rFonts w:ascii="Times New Roman" w:hAnsi="Times New Roman"/>
          <w:sz w:val="26"/>
          <w:szCs w:val="26"/>
        </w:rPr>
        <w:t xml:space="preserve"> badające potrzeby profilaktyczno – wychowawcze w nadchodzącym roku.</w:t>
      </w:r>
    </w:p>
    <w:p w:rsidR="00ED7DFF" w:rsidRPr="0017395D" w:rsidRDefault="00ED7DF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</w:p>
    <w:p w:rsidR="00D05D43" w:rsidRPr="0017395D" w:rsidRDefault="00ED7DF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 xml:space="preserve"> </w:t>
      </w:r>
      <w:r w:rsidR="004B761F" w:rsidRPr="0017395D">
        <w:rPr>
          <w:rFonts w:ascii="Times New Roman" w:hAnsi="Times New Roman"/>
          <w:sz w:val="26"/>
          <w:szCs w:val="26"/>
        </w:rPr>
        <w:t>Program Wychowawczo - Profilaktyczny opracował zespół nauczycieli w składzie: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>…………………………</w:t>
      </w:r>
      <w:r w:rsidRPr="0017395D">
        <w:rPr>
          <w:rFonts w:ascii="Times New Roman" w:hAnsi="Times New Roman"/>
          <w:sz w:val="26"/>
          <w:szCs w:val="26"/>
        </w:rPr>
        <w:tab/>
        <w:t>przewodnicząca zespołu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>…………………………</w:t>
      </w:r>
      <w:r w:rsidRPr="0017395D">
        <w:rPr>
          <w:rFonts w:ascii="Times New Roman" w:hAnsi="Times New Roman"/>
          <w:sz w:val="26"/>
          <w:szCs w:val="26"/>
        </w:rPr>
        <w:tab/>
        <w:t>pedagog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>…………………………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>…………………………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>…………………………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>Program Wychowawczo-Profilaktyczny Szkoły Podstawowej im.</w:t>
      </w:r>
      <w:r w:rsidR="00C91345" w:rsidRPr="0017395D">
        <w:rPr>
          <w:rFonts w:ascii="Times New Roman" w:hAnsi="Times New Roman"/>
          <w:sz w:val="26"/>
          <w:szCs w:val="26"/>
        </w:rPr>
        <w:t xml:space="preserve"> Antoniego Abrahama w Połczynie: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>przyjęto uchwałą Rady Pedagogicznej w dniu…………………………………....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>przyjęto uchwałą Rady Rodziców w dniu  ................................................................</w:t>
      </w: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t>w porozumieniu z Samorządem Uczniowskim w dniu ..............................................</w:t>
      </w:r>
    </w:p>
    <w:p w:rsidR="00D05D43" w:rsidRPr="0017395D" w:rsidRDefault="00D05D43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</w:p>
    <w:p w:rsidR="00D05D43" w:rsidRPr="0017395D" w:rsidRDefault="004B761F" w:rsidP="00CB5907">
      <w:pPr>
        <w:autoSpaceDE w:val="0"/>
        <w:spacing w:before="100" w:after="100"/>
        <w:jc w:val="both"/>
        <w:rPr>
          <w:rFonts w:ascii="Times New Roman" w:hAnsi="Times New Roman"/>
          <w:sz w:val="26"/>
          <w:szCs w:val="26"/>
        </w:rPr>
      </w:pPr>
      <w:r w:rsidRPr="0017395D">
        <w:rPr>
          <w:rFonts w:ascii="Times New Roman" w:hAnsi="Times New Roman"/>
          <w:sz w:val="26"/>
          <w:szCs w:val="26"/>
        </w:rPr>
        <w:lastRenderedPageBreak/>
        <w:t>Rada Rodziców                     Rada Pedagogiczna                         Samorząd Uczniowski</w:t>
      </w:r>
    </w:p>
    <w:p w:rsidR="00D05D43" w:rsidRPr="0017395D" w:rsidRDefault="00D05D43" w:rsidP="00CB5907">
      <w:pPr>
        <w:spacing w:after="200" w:line="276" w:lineRule="auto"/>
        <w:jc w:val="both"/>
        <w:rPr>
          <w:rFonts w:eastAsia="Calibri" w:cs="Calibri"/>
          <w:b/>
        </w:rPr>
      </w:pPr>
    </w:p>
    <w:p w:rsidR="004B761F" w:rsidRPr="0017395D" w:rsidRDefault="004B761F" w:rsidP="00CB5907">
      <w:pPr>
        <w:spacing w:after="200" w:line="276" w:lineRule="auto"/>
        <w:jc w:val="both"/>
      </w:pPr>
    </w:p>
    <w:sectPr w:rsidR="004B761F" w:rsidRPr="0017395D" w:rsidSect="00343898">
      <w:pgSz w:w="16838" w:h="11906" w:orient="landscape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20" w:rsidRDefault="00A40520" w:rsidP="008C55B0">
      <w:r>
        <w:separator/>
      </w:r>
    </w:p>
  </w:endnote>
  <w:endnote w:type="continuationSeparator" w:id="0">
    <w:p w:rsidR="00A40520" w:rsidRDefault="00A40520" w:rsidP="008C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14063"/>
      <w:docPartObj>
        <w:docPartGallery w:val="Page Numbers (Bottom of Page)"/>
        <w:docPartUnique/>
      </w:docPartObj>
    </w:sdtPr>
    <w:sdtContent>
      <w:p w:rsidR="00D112F9" w:rsidRDefault="00EC7187">
        <w:pPr>
          <w:pStyle w:val="Stopka"/>
          <w:jc w:val="right"/>
        </w:pPr>
        <w:fldSimple w:instr=" PAGE   \* MERGEFORMAT ">
          <w:r w:rsidR="00D8558C">
            <w:rPr>
              <w:noProof/>
            </w:rPr>
            <w:t>13</w:t>
          </w:r>
        </w:fldSimple>
      </w:p>
    </w:sdtContent>
  </w:sdt>
  <w:p w:rsidR="00D112F9" w:rsidRDefault="00D112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20" w:rsidRDefault="00A40520" w:rsidP="008C55B0">
      <w:r>
        <w:separator/>
      </w:r>
    </w:p>
  </w:footnote>
  <w:footnote w:type="continuationSeparator" w:id="0">
    <w:p w:rsidR="00A40520" w:rsidRDefault="00A40520" w:rsidP="008C5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</w:lvl>
    <w:lvl w:ilvl="1">
      <w:start w:val="1"/>
      <w:numFmt w:val="decimal"/>
      <w:lvlText w:val="%2."/>
      <w:lvlJc w:val="left"/>
      <w:pPr>
        <w:tabs>
          <w:tab w:val="num" w:pos="1229"/>
        </w:tabs>
        <w:ind w:left="1229" w:hanging="360"/>
      </w:pPr>
    </w:lvl>
    <w:lvl w:ilvl="2">
      <w:start w:val="1"/>
      <w:numFmt w:val="decimal"/>
      <w:lvlText w:val="%3."/>
      <w:lvlJc w:val="left"/>
      <w:pPr>
        <w:tabs>
          <w:tab w:val="num" w:pos="1589"/>
        </w:tabs>
        <w:ind w:left="1589" w:hanging="360"/>
      </w:pPr>
    </w:lvl>
    <w:lvl w:ilvl="3">
      <w:start w:val="1"/>
      <w:numFmt w:val="decimal"/>
      <w:lvlText w:val="%4."/>
      <w:lvlJc w:val="left"/>
      <w:pPr>
        <w:tabs>
          <w:tab w:val="num" w:pos="1949"/>
        </w:tabs>
        <w:ind w:left="1949" w:hanging="360"/>
      </w:pPr>
    </w:lvl>
    <w:lvl w:ilvl="4">
      <w:start w:val="1"/>
      <w:numFmt w:val="decimal"/>
      <w:lvlText w:val="%5."/>
      <w:lvlJc w:val="left"/>
      <w:pPr>
        <w:tabs>
          <w:tab w:val="num" w:pos="2309"/>
        </w:tabs>
        <w:ind w:left="2309" w:hanging="360"/>
      </w:pPr>
    </w:lvl>
    <w:lvl w:ilvl="5">
      <w:start w:val="1"/>
      <w:numFmt w:val="decimal"/>
      <w:lvlText w:val="%6."/>
      <w:lvlJc w:val="left"/>
      <w:pPr>
        <w:tabs>
          <w:tab w:val="num" w:pos="2669"/>
        </w:tabs>
        <w:ind w:left="2669" w:hanging="360"/>
      </w:pPr>
    </w:lvl>
    <w:lvl w:ilvl="6">
      <w:start w:val="1"/>
      <w:numFmt w:val="decimal"/>
      <w:lvlText w:val="%7."/>
      <w:lvlJc w:val="left"/>
      <w:pPr>
        <w:tabs>
          <w:tab w:val="num" w:pos="3029"/>
        </w:tabs>
        <w:ind w:left="3029" w:hanging="360"/>
      </w:pPr>
    </w:lvl>
    <w:lvl w:ilvl="7">
      <w:start w:val="1"/>
      <w:numFmt w:val="decimal"/>
      <w:lvlText w:val="%8."/>
      <w:lvlJc w:val="left"/>
      <w:pPr>
        <w:tabs>
          <w:tab w:val="num" w:pos="3389"/>
        </w:tabs>
        <w:ind w:left="3389" w:hanging="360"/>
      </w:pPr>
    </w:lvl>
    <w:lvl w:ilvl="8">
      <w:start w:val="1"/>
      <w:numFmt w:val="decimal"/>
      <w:lvlText w:val="%9."/>
      <w:lvlJc w:val="left"/>
      <w:pPr>
        <w:tabs>
          <w:tab w:val="num" w:pos="3749"/>
        </w:tabs>
        <w:ind w:left="3749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RTF_Num 4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RTF_Num 5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RTF_Num 6"/>
    <w:lvl w:ilvl="0">
      <w:start w:val="1"/>
      <w:numFmt w:val="none"/>
      <w:suff w:val="nothing"/>
      <w:lvlText w:val="·"/>
      <w:lvlJc w:val="left"/>
      <w:pPr>
        <w:tabs>
          <w:tab w:val="num" w:pos="5180"/>
        </w:tabs>
        <w:ind w:left="518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RTF_Num 7"/>
    <w:lvl w:ilvl="0">
      <w:start w:val="1"/>
      <w:numFmt w:val="none"/>
      <w:suff w:val="nothing"/>
      <w:lvlText w:val="·"/>
      <w:lvlJc w:val="left"/>
      <w:pPr>
        <w:tabs>
          <w:tab w:val="num" w:pos="394"/>
        </w:tabs>
        <w:ind w:left="394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RTF_Num 8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7033CAB"/>
    <w:multiLevelType w:val="hybridMultilevel"/>
    <w:tmpl w:val="B9081CB2"/>
    <w:lvl w:ilvl="0" w:tplc="5A9C68BC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3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079F0C9A"/>
    <w:multiLevelType w:val="hybridMultilevel"/>
    <w:tmpl w:val="52F4E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B2E27DF"/>
    <w:multiLevelType w:val="hybridMultilevel"/>
    <w:tmpl w:val="AF7A6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B806AB3"/>
    <w:multiLevelType w:val="hybridMultilevel"/>
    <w:tmpl w:val="63A04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5ED48E2"/>
    <w:multiLevelType w:val="hybridMultilevel"/>
    <w:tmpl w:val="12C0B6D0"/>
    <w:lvl w:ilvl="0" w:tplc="D01A0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185FE0"/>
    <w:multiLevelType w:val="hybridMultilevel"/>
    <w:tmpl w:val="9F7E4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A96096"/>
    <w:multiLevelType w:val="hybridMultilevel"/>
    <w:tmpl w:val="1F347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5C6FE2"/>
    <w:multiLevelType w:val="hybridMultilevel"/>
    <w:tmpl w:val="08E81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676A81"/>
    <w:multiLevelType w:val="hybridMultilevel"/>
    <w:tmpl w:val="23F4B548"/>
    <w:lvl w:ilvl="0" w:tplc="CF7414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26B43"/>
    <w:multiLevelType w:val="hybridMultilevel"/>
    <w:tmpl w:val="6A0E0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5B1426"/>
    <w:multiLevelType w:val="hybridMultilevel"/>
    <w:tmpl w:val="78CCA9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B23B61"/>
    <w:multiLevelType w:val="hybridMultilevel"/>
    <w:tmpl w:val="546E7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2543B3"/>
    <w:multiLevelType w:val="hybridMultilevel"/>
    <w:tmpl w:val="D6B0A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114600"/>
    <w:multiLevelType w:val="hybridMultilevel"/>
    <w:tmpl w:val="36D6F6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1B3160"/>
    <w:multiLevelType w:val="hybridMultilevel"/>
    <w:tmpl w:val="CD4C7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E86520"/>
    <w:multiLevelType w:val="hybridMultilevel"/>
    <w:tmpl w:val="A6D61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0F64A1"/>
    <w:multiLevelType w:val="hybridMultilevel"/>
    <w:tmpl w:val="9AF427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D75C69"/>
    <w:multiLevelType w:val="hybridMultilevel"/>
    <w:tmpl w:val="EACAD1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24370"/>
    <w:multiLevelType w:val="hybridMultilevel"/>
    <w:tmpl w:val="B9081CB2"/>
    <w:lvl w:ilvl="0" w:tplc="5A9C68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F6230"/>
    <w:multiLevelType w:val="hybridMultilevel"/>
    <w:tmpl w:val="3160A2E8"/>
    <w:lvl w:ilvl="0" w:tplc="041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5">
    <w:nsid w:val="5D24007F"/>
    <w:multiLevelType w:val="singleLevel"/>
    <w:tmpl w:val="714C0CE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600D2BBA"/>
    <w:multiLevelType w:val="hybridMultilevel"/>
    <w:tmpl w:val="8632A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6E687D"/>
    <w:multiLevelType w:val="hybridMultilevel"/>
    <w:tmpl w:val="BD447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980A28"/>
    <w:multiLevelType w:val="hybridMultilevel"/>
    <w:tmpl w:val="800848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20306C"/>
    <w:multiLevelType w:val="hybridMultilevel"/>
    <w:tmpl w:val="A19EC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24C2E"/>
    <w:multiLevelType w:val="hybridMultilevel"/>
    <w:tmpl w:val="75547FE8"/>
    <w:lvl w:ilvl="0" w:tplc="01EC03B4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E45E9"/>
    <w:multiLevelType w:val="hybridMultilevel"/>
    <w:tmpl w:val="65F85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1"/>
  </w:num>
  <w:num w:numId="17">
    <w:abstractNumId w:val="32"/>
  </w:num>
  <w:num w:numId="18">
    <w:abstractNumId w:val="40"/>
  </w:num>
  <w:num w:numId="19">
    <w:abstractNumId w:val="33"/>
  </w:num>
  <w:num w:numId="20">
    <w:abstractNumId w:val="15"/>
  </w:num>
  <w:num w:numId="21">
    <w:abstractNumId w:val="34"/>
  </w:num>
  <w:num w:numId="22">
    <w:abstractNumId w:val="31"/>
  </w:num>
  <w:num w:numId="23">
    <w:abstractNumId w:val="27"/>
  </w:num>
  <w:num w:numId="24">
    <w:abstractNumId w:val="24"/>
  </w:num>
  <w:num w:numId="25">
    <w:abstractNumId w:val="20"/>
  </w:num>
  <w:num w:numId="26">
    <w:abstractNumId w:val="36"/>
  </w:num>
  <w:num w:numId="27">
    <w:abstractNumId w:val="22"/>
  </w:num>
  <w:num w:numId="28">
    <w:abstractNumId w:val="21"/>
  </w:num>
  <w:num w:numId="29">
    <w:abstractNumId w:val="19"/>
  </w:num>
  <w:num w:numId="30">
    <w:abstractNumId w:val="16"/>
  </w:num>
  <w:num w:numId="31">
    <w:abstractNumId w:val="30"/>
  </w:num>
  <w:num w:numId="32">
    <w:abstractNumId w:val="18"/>
  </w:num>
  <w:num w:numId="33">
    <w:abstractNumId w:val="28"/>
  </w:num>
  <w:num w:numId="34">
    <w:abstractNumId w:val="25"/>
  </w:num>
  <w:num w:numId="35">
    <w:abstractNumId w:val="26"/>
  </w:num>
  <w:num w:numId="36">
    <w:abstractNumId w:val="29"/>
  </w:num>
  <w:num w:numId="37">
    <w:abstractNumId w:val="37"/>
  </w:num>
  <w:num w:numId="38">
    <w:abstractNumId w:val="17"/>
  </w:num>
  <w:num w:numId="39">
    <w:abstractNumId w:val="38"/>
  </w:num>
  <w:num w:numId="40">
    <w:abstractNumId w:val="23"/>
  </w:num>
  <w:num w:numId="41">
    <w:abstractNumId w:val="35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C31CC"/>
    <w:rsid w:val="00000AFF"/>
    <w:rsid w:val="00027427"/>
    <w:rsid w:val="000C3372"/>
    <w:rsid w:val="00104F1A"/>
    <w:rsid w:val="001544F5"/>
    <w:rsid w:val="00170AED"/>
    <w:rsid w:val="0017395D"/>
    <w:rsid w:val="001756EB"/>
    <w:rsid w:val="00190255"/>
    <w:rsid w:val="001A438A"/>
    <w:rsid w:val="001F1C67"/>
    <w:rsid w:val="00204A81"/>
    <w:rsid w:val="0023636F"/>
    <w:rsid w:val="00255178"/>
    <w:rsid w:val="00277A53"/>
    <w:rsid w:val="002904A4"/>
    <w:rsid w:val="002B4E38"/>
    <w:rsid w:val="002C19E3"/>
    <w:rsid w:val="00343898"/>
    <w:rsid w:val="0034670F"/>
    <w:rsid w:val="00350438"/>
    <w:rsid w:val="003C18D6"/>
    <w:rsid w:val="003C31CC"/>
    <w:rsid w:val="003E3CE9"/>
    <w:rsid w:val="0042020D"/>
    <w:rsid w:val="00446D68"/>
    <w:rsid w:val="004754F5"/>
    <w:rsid w:val="00482790"/>
    <w:rsid w:val="004B761F"/>
    <w:rsid w:val="004C40C3"/>
    <w:rsid w:val="004C6274"/>
    <w:rsid w:val="004E0738"/>
    <w:rsid w:val="004E22B2"/>
    <w:rsid w:val="00527AF0"/>
    <w:rsid w:val="00561191"/>
    <w:rsid w:val="00561991"/>
    <w:rsid w:val="00580BFF"/>
    <w:rsid w:val="00585576"/>
    <w:rsid w:val="005B686A"/>
    <w:rsid w:val="005D2F99"/>
    <w:rsid w:val="005E67BF"/>
    <w:rsid w:val="00646C99"/>
    <w:rsid w:val="00663CF8"/>
    <w:rsid w:val="006818AC"/>
    <w:rsid w:val="00682191"/>
    <w:rsid w:val="00696D3C"/>
    <w:rsid w:val="006A641E"/>
    <w:rsid w:val="006F7B22"/>
    <w:rsid w:val="0071276E"/>
    <w:rsid w:val="007278BB"/>
    <w:rsid w:val="00754E73"/>
    <w:rsid w:val="00767593"/>
    <w:rsid w:val="007975C0"/>
    <w:rsid w:val="007A0A4D"/>
    <w:rsid w:val="007D6BF8"/>
    <w:rsid w:val="0081095A"/>
    <w:rsid w:val="0089562B"/>
    <w:rsid w:val="008B218B"/>
    <w:rsid w:val="008C55B0"/>
    <w:rsid w:val="00905D10"/>
    <w:rsid w:val="00907814"/>
    <w:rsid w:val="009329C2"/>
    <w:rsid w:val="00945A63"/>
    <w:rsid w:val="0098480F"/>
    <w:rsid w:val="009920A6"/>
    <w:rsid w:val="009954F8"/>
    <w:rsid w:val="009960C0"/>
    <w:rsid w:val="009B68FE"/>
    <w:rsid w:val="009E0B08"/>
    <w:rsid w:val="009F657F"/>
    <w:rsid w:val="00A03406"/>
    <w:rsid w:val="00A110E7"/>
    <w:rsid w:val="00A24B33"/>
    <w:rsid w:val="00A403E9"/>
    <w:rsid w:val="00A40520"/>
    <w:rsid w:val="00A572BB"/>
    <w:rsid w:val="00A81246"/>
    <w:rsid w:val="00A97BB4"/>
    <w:rsid w:val="00AA1DD7"/>
    <w:rsid w:val="00B51FF8"/>
    <w:rsid w:val="00B54909"/>
    <w:rsid w:val="00B869C4"/>
    <w:rsid w:val="00B87330"/>
    <w:rsid w:val="00B9080E"/>
    <w:rsid w:val="00B92FBE"/>
    <w:rsid w:val="00B97BA7"/>
    <w:rsid w:val="00BA3FEF"/>
    <w:rsid w:val="00BD60EA"/>
    <w:rsid w:val="00C002F2"/>
    <w:rsid w:val="00C36053"/>
    <w:rsid w:val="00C36A97"/>
    <w:rsid w:val="00C5727B"/>
    <w:rsid w:val="00C60F1F"/>
    <w:rsid w:val="00C91345"/>
    <w:rsid w:val="00CA264B"/>
    <w:rsid w:val="00CB5907"/>
    <w:rsid w:val="00CC59BF"/>
    <w:rsid w:val="00CD5B21"/>
    <w:rsid w:val="00CE07C1"/>
    <w:rsid w:val="00D05D43"/>
    <w:rsid w:val="00D112F9"/>
    <w:rsid w:val="00D23A5D"/>
    <w:rsid w:val="00D25A06"/>
    <w:rsid w:val="00D65E56"/>
    <w:rsid w:val="00D74C39"/>
    <w:rsid w:val="00D8558C"/>
    <w:rsid w:val="00DC19E0"/>
    <w:rsid w:val="00DE4001"/>
    <w:rsid w:val="00E8158A"/>
    <w:rsid w:val="00E87345"/>
    <w:rsid w:val="00EC7187"/>
    <w:rsid w:val="00ED7DFF"/>
    <w:rsid w:val="00EE2C0A"/>
    <w:rsid w:val="00EE4421"/>
    <w:rsid w:val="00F23997"/>
    <w:rsid w:val="00F539D8"/>
    <w:rsid w:val="00F905FB"/>
    <w:rsid w:val="00FA0A2B"/>
    <w:rsid w:val="00FB0862"/>
    <w:rsid w:val="00FC0B0F"/>
    <w:rsid w:val="00FC0BF6"/>
    <w:rsid w:val="00FC3F13"/>
    <w:rsid w:val="00FC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43"/>
    <w:pPr>
      <w:widowControl w:val="0"/>
      <w:suppressAutoHyphens/>
    </w:pPr>
    <w:rPr>
      <w:rFonts w:ascii="Calibri" w:hAnsi="Calibri"/>
      <w:sz w:val="22"/>
    </w:rPr>
  </w:style>
  <w:style w:type="paragraph" w:styleId="Nagwek2">
    <w:name w:val="heading 2"/>
    <w:basedOn w:val="Normalny"/>
    <w:next w:val="Normalny"/>
    <w:qFormat/>
    <w:rsid w:val="00D05D43"/>
    <w:pPr>
      <w:keepNext/>
      <w:tabs>
        <w:tab w:val="num" w:pos="576"/>
      </w:tabs>
      <w:ind w:left="576" w:hanging="576"/>
      <w:outlineLvl w:val="1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05D43"/>
  </w:style>
  <w:style w:type="character" w:styleId="Hipercze">
    <w:name w:val="Hyperlink"/>
    <w:rsid w:val="00D05D43"/>
    <w:rPr>
      <w:color w:val="000080"/>
      <w:u w:val="single"/>
    </w:rPr>
  </w:style>
  <w:style w:type="character" w:customStyle="1" w:styleId="Symbolewypunktowania">
    <w:name w:val="Symbole wypunktowania"/>
    <w:rsid w:val="00D05D43"/>
    <w:rPr>
      <w:rFonts w:ascii="OpenSymbol" w:eastAsia="OpenSymbol" w:hAnsi="OpenSymbol" w:cs="OpenSymbol"/>
    </w:rPr>
  </w:style>
  <w:style w:type="character" w:customStyle="1" w:styleId="RTFNum21">
    <w:name w:val="RTF_Num 2 1"/>
    <w:rsid w:val="00D05D43"/>
    <w:rPr>
      <w:rFonts w:ascii="Symbol" w:hAnsi="Symbol"/>
    </w:rPr>
  </w:style>
  <w:style w:type="character" w:customStyle="1" w:styleId="RTFNum31">
    <w:name w:val="RTF_Num 3 1"/>
    <w:rsid w:val="00D05D43"/>
    <w:rPr>
      <w:rFonts w:ascii="Symbol" w:hAnsi="Symbol"/>
    </w:rPr>
  </w:style>
  <w:style w:type="character" w:customStyle="1" w:styleId="RTFNum41">
    <w:name w:val="RTF_Num 4 1"/>
    <w:rsid w:val="00D05D43"/>
    <w:rPr>
      <w:rFonts w:ascii="Symbol" w:hAnsi="Symbol"/>
    </w:rPr>
  </w:style>
  <w:style w:type="character" w:customStyle="1" w:styleId="RTFNum51">
    <w:name w:val="RTF_Num 5 1"/>
    <w:rsid w:val="00D05D43"/>
    <w:rPr>
      <w:rFonts w:ascii="Symbol" w:hAnsi="Symbol"/>
    </w:rPr>
  </w:style>
  <w:style w:type="character" w:styleId="Pogrubienie">
    <w:name w:val="Strong"/>
    <w:qFormat/>
    <w:rsid w:val="00D05D43"/>
    <w:rPr>
      <w:b/>
      <w:bCs/>
    </w:rPr>
  </w:style>
  <w:style w:type="character" w:styleId="Uwydatnienie">
    <w:name w:val="Emphasis"/>
    <w:qFormat/>
    <w:rsid w:val="00D05D43"/>
    <w:rPr>
      <w:i/>
      <w:iCs/>
    </w:rPr>
  </w:style>
  <w:style w:type="character" w:customStyle="1" w:styleId="RTFNum61">
    <w:name w:val="RTF_Num 6 1"/>
    <w:rsid w:val="00D05D43"/>
    <w:rPr>
      <w:rFonts w:ascii="Symbol" w:hAnsi="Symbol"/>
    </w:rPr>
  </w:style>
  <w:style w:type="character" w:customStyle="1" w:styleId="RTFNum71">
    <w:name w:val="RTF_Num 7 1"/>
    <w:rsid w:val="00D05D43"/>
    <w:rPr>
      <w:rFonts w:ascii="Symbol" w:hAnsi="Symbol"/>
    </w:rPr>
  </w:style>
  <w:style w:type="character" w:customStyle="1" w:styleId="RTFNum81">
    <w:name w:val="RTF_Num 8 1"/>
    <w:rsid w:val="00D05D43"/>
    <w:rPr>
      <w:rFonts w:ascii="Symbol" w:hAnsi="Symbol"/>
    </w:rPr>
  </w:style>
  <w:style w:type="paragraph" w:customStyle="1" w:styleId="Zawartotabeli">
    <w:name w:val="Zawartość tabeli"/>
    <w:basedOn w:val="Normalny"/>
    <w:rsid w:val="00D05D43"/>
    <w:pPr>
      <w:suppressLineNumbers/>
    </w:pPr>
  </w:style>
  <w:style w:type="paragraph" w:styleId="Tekstpodstawowy">
    <w:name w:val="Body Text"/>
    <w:basedOn w:val="Normalny"/>
    <w:rsid w:val="00D05D43"/>
    <w:pPr>
      <w:spacing w:after="283"/>
    </w:pPr>
  </w:style>
  <w:style w:type="paragraph" w:styleId="Tekstpodstawowywcity">
    <w:name w:val="Body Text Indent"/>
    <w:basedOn w:val="Normalny"/>
    <w:rsid w:val="00D05D43"/>
    <w:pPr>
      <w:autoSpaceDE w:val="0"/>
      <w:spacing w:before="340" w:line="420" w:lineRule="auto"/>
      <w:ind w:firstLine="560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Default">
    <w:name w:val="Default"/>
    <w:rsid w:val="00D05D43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05D4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74C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C55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5B0"/>
    <w:rPr>
      <w:rFonts w:ascii="Calibri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8C5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5B0"/>
    <w:rPr>
      <w:rFonts w:ascii="Calibri" w:hAnsi="Calibri"/>
      <w:sz w:val="22"/>
    </w:rPr>
  </w:style>
  <w:style w:type="paragraph" w:customStyle="1" w:styleId="normal">
    <w:name w:val="normal"/>
    <w:rsid w:val="00D23A5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7E40-189F-4ABA-8FA3-84B13B60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23</Pages>
  <Words>5453</Words>
  <Characters>32723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Acer_3</cp:lastModifiedBy>
  <cp:revision>8</cp:revision>
  <cp:lastPrinted>2017-10-11T18:40:00Z</cp:lastPrinted>
  <dcterms:created xsi:type="dcterms:W3CDTF">2020-06-24T08:57:00Z</dcterms:created>
  <dcterms:modified xsi:type="dcterms:W3CDTF">2021-02-04T08:52:00Z</dcterms:modified>
</cp:coreProperties>
</file>